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EC" w:rsidRDefault="00002DEC">
      <w:pPr>
        <w:spacing w:before="6" w:line="100" w:lineRule="exact"/>
        <w:rPr>
          <w:sz w:val="10"/>
          <w:szCs w:val="10"/>
        </w:rPr>
      </w:pPr>
    </w:p>
    <w:p w:rsidR="00002DEC" w:rsidRDefault="00971456">
      <w:pPr>
        <w:ind w:left="387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08.75pt">
            <v:imagedata r:id="rId5" o:title=""/>
          </v:shape>
        </w:pict>
      </w:r>
    </w:p>
    <w:p w:rsidR="00002DEC" w:rsidRDefault="00002DEC">
      <w:pPr>
        <w:spacing w:before="1" w:line="240" w:lineRule="exact"/>
        <w:rPr>
          <w:sz w:val="24"/>
          <w:szCs w:val="24"/>
        </w:rPr>
      </w:pPr>
    </w:p>
    <w:p w:rsidR="00002DEC" w:rsidRDefault="0048718C">
      <w:pPr>
        <w:spacing w:before="16" w:line="360" w:lineRule="exact"/>
        <w:ind w:left="3249"/>
        <w:rPr>
          <w:sz w:val="32"/>
          <w:szCs w:val="32"/>
        </w:rPr>
      </w:pPr>
      <w:r>
        <w:rPr>
          <w:b/>
          <w:i/>
          <w:spacing w:val="1"/>
          <w:position w:val="-1"/>
          <w:sz w:val="32"/>
          <w:szCs w:val="32"/>
        </w:rPr>
        <w:t>Z</w:t>
      </w:r>
      <w:r>
        <w:rPr>
          <w:b/>
          <w:i/>
          <w:spacing w:val="-1"/>
          <w:position w:val="-1"/>
          <w:sz w:val="32"/>
          <w:szCs w:val="32"/>
        </w:rPr>
        <w:t>o</w:t>
      </w:r>
      <w:r>
        <w:rPr>
          <w:b/>
          <w:i/>
          <w:position w:val="-1"/>
          <w:sz w:val="32"/>
          <w:szCs w:val="32"/>
        </w:rPr>
        <w:t>o</w:t>
      </w:r>
      <w:r>
        <w:rPr>
          <w:b/>
          <w:i/>
          <w:spacing w:val="-5"/>
          <w:position w:val="-1"/>
          <w:sz w:val="32"/>
          <w:szCs w:val="32"/>
        </w:rPr>
        <w:t xml:space="preserve"> </w:t>
      </w:r>
      <w:r>
        <w:rPr>
          <w:b/>
          <w:i/>
          <w:spacing w:val="-1"/>
          <w:position w:val="-1"/>
          <w:sz w:val="32"/>
          <w:szCs w:val="32"/>
        </w:rPr>
        <w:t>A</w:t>
      </w:r>
      <w:r>
        <w:rPr>
          <w:b/>
          <w:i/>
          <w:spacing w:val="1"/>
          <w:position w:val="-1"/>
          <w:sz w:val="32"/>
          <w:szCs w:val="32"/>
        </w:rPr>
        <w:t>pp</w:t>
      </w:r>
      <w:r>
        <w:rPr>
          <w:b/>
          <w:i/>
          <w:spacing w:val="-1"/>
          <w:position w:val="-1"/>
          <w:sz w:val="32"/>
          <w:szCs w:val="32"/>
        </w:rPr>
        <w:t>li</w:t>
      </w:r>
      <w:r>
        <w:rPr>
          <w:b/>
          <w:i/>
          <w:position w:val="-1"/>
          <w:sz w:val="32"/>
          <w:szCs w:val="32"/>
        </w:rPr>
        <w:t>c</w:t>
      </w:r>
      <w:r>
        <w:rPr>
          <w:b/>
          <w:i/>
          <w:spacing w:val="3"/>
          <w:position w:val="-1"/>
          <w:sz w:val="32"/>
          <w:szCs w:val="32"/>
        </w:rPr>
        <w:t>a</w:t>
      </w:r>
      <w:r>
        <w:rPr>
          <w:b/>
          <w:i/>
          <w:spacing w:val="-1"/>
          <w:position w:val="-1"/>
          <w:sz w:val="32"/>
          <w:szCs w:val="32"/>
        </w:rPr>
        <w:t>ti</w:t>
      </w:r>
      <w:r>
        <w:rPr>
          <w:b/>
          <w:i/>
          <w:spacing w:val="2"/>
          <w:position w:val="-1"/>
          <w:sz w:val="32"/>
          <w:szCs w:val="32"/>
        </w:rPr>
        <w:t>o</w:t>
      </w:r>
      <w:r>
        <w:rPr>
          <w:b/>
          <w:i/>
          <w:position w:val="-1"/>
          <w:sz w:val="32"/>
          <w:szCs w:val="32"/>
        </w:rPr>
        <w:t>n</w:t>
      </w:r>
      <w:r>
        <w:rPr>
          <w:b/>
          <w:i/>
          <w:spacing w:val="36"/>
          <w:position w:val="-1"/>
          <w:sz w:val="32"/>
          <w:szCs w:val="32"/>
        </w:rPr>
        <w:t xml:space="preserve"> </w:t>
      </w:r>
      <w:r>
        <w:rPr>
          <w:b/>
          <w:i/>
          <w:spacing w:val="3"/>
          <w:position w:val="-1"/>
          <w:sz w:val="32"/>
          <w:szCs w:val="32"/>
        </w:rPr>
        <w:t>f</w:t>
      </w:r>
      <w:r>
        <w:rPr>
          <w:b/>
          <w:i/>
          <w:spacing w:val="-1"/>
          <w:position w:val="-1"/>
          <w:sz w:val="32"/>
          <w:szCs w:val="32"/>
        </w:rPr>
        <w:t>o</w:t>
      </w:r>
      <w:r>
        <w:rPr>
          <w:b/>
          <w:i/>
          <w:position w:val="-1"/>
          <w:sz w:val="32"/>
          <w:szCs w:val="32"/>
        </w:rPr>
        <w:t>r</w:t>
      </w:r>
      <w:r>
        <w:rPr>
          <w:b/>
          <w:i/>
          <w:spacing w:val="-13"/>
          <w:position w:val="-1"/>
          <w:sz w:val="32"/>
          <w:szCs w:val="32"/>
        </w:rPr>
        <w:t xml:space="preserve"> </w:t>
      </w:r>
      <w:r>
        <w:rPr>
          <w:b/>
          <w:i/>
          <w:w w:val="96"/>
          <w:position w:val="-1"/>
          <w:sz w:val="32"/>
          <w:szCs w:val="32"/>
        </w:rPr>
        <w:t>W</w:t>
      </w:r>
      <w:r>
        <w:rPr>
          <w:b/>
          <w:i/>
          <w:spacing w:val="1"/>
          <w:w w:val="112"/>
          <w:position w:val="-1"/>
          <w:sz w:val="32"/>
          <w:szCs w:val="32"/>
        </w:rPr>
        <w:t>e</w:t>
      </w:r>
      <w:r>
        <w:rPr>
          <w:b/>
          <w:i/>
          <w:spacing w:val="1"/>
          <w:w w:val="111"/>
          <w:position w:val="-1"/>
          <w:sz w:val="32"/>
          <w:szCs w:val="32"/>
        </w:rPr>
        <w:t>b</w:t>
      </w:r>
      <w:r>
        <w:rPr>
          <w:b/>
          <w:i/>
          <w:spacing w:val="-1"/>
          <w:w w:val="110"/>
          <w:position w:val="-1"/>
          <w:sz w:val="32"/>
          <w:szCs w:val="32"/>
        </w:rPr>
        <w:t>site</w:t>
      </w: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before="9" w:line="260" w:lineRule="exact"/>
        <w:rPr>
          <w:sz w:val="26"/>
          <w:szCs w:val="26"/>
        </w:rPr>
      </w:pPr>
    </w:p>
    <w:p w:rsidR="00002DEC" w:rsidRDefault="0048718C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me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Zoo</w:t>
      </w:r>
    </w:p>
    <w:p w:rsidR="00002DEC" w:rsidRDefault="00002DEC">
      <w:pPr>
        <w:spacing w:before="1" w:line="180" w:lineRule="exact"/>
        <w:rPr>
          <w:sz w:val="19"/>
          <w:szCs w:val="19"/>
        </w:rPr>
      </w:pPr>
    </w:p>
    <w:p w:rsidR="00002DEC" w:rsidRDefault="00002DEC">
      <w:pPr>
        <w:spacing w:line="200" w:lineRule="exact"/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ffiliat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before="4" w:line="200" w:lineRule="exact"/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Add</w:t>
      </w:r>
      <w:r>
        <w:rPr>
          <w:rFonts w:ascii="Calibri" w:eastAsia="Calibri" w:hAnsi="Calibri" w:cs="Calibri"/>
          <w:sz w:val="22"/>
          <w:szCs w:val="22"/>
        </w:rPr>
        <w:t>ress</w:t>
      </w:r>
    </w:p>
    <w:p w:rsidR="00002DEC" w:rsidRDefault="00002DEC">
      <w:pPr>
        <w:spacing w:before="9" w:line="260" w:lineRule="exact"/>
        <w:rPr>
          <w:sz w:val="26"/>
          <w:szCs w:val="26"/>
        </w:rPr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City                                                                                           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002DEC" w:rsidRDefault="00002DEC">
      <w:pPr>
        <w:spacing w:before="9" w:line="260" w:lineRule="exact"/>
        <w:rPr>
          <w:sz w:val="26"/>
          <w:szCs w:val="26"/>
        </w:rPr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               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try</w:t>
      </w:r>
    </w:p>
    <w:p w:rsidR="00002DEC" w:rsidRDefault="00002DEC">
      <w:pPr>
        <w:spacing w:before="9" w:line="260" w:lineRule="exact"/>
        <w:rPr>
          <w:sz w:val="26"/>
          <w:szCs w:val="26"/>
        </w:rPr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002DEC" w:rsidRDefault="00002DEC">
      <w:pPr>
        <w:spacing w:before="7" w:line="260" w:lineRule="exact"/>
        <w:rPr>
          <w:sz w:val="26"/>
          <w:szCs w:val="26"/>
        </w:rPr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ail                                                                                         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</w:p>
    <w:p w:rsidR="00002DEC" w:rsidRDefault="00002DEC">
      <w:pPr>
        <w:spacing w:before="9" w:line="260" w:lineRule="exact"/>
        <w:rPr>
          <w:sz w:val="26"/>
          <w:szCs w:val="26"/>
        </w:rPr>
      </w:pPr>
    </w:p>
    <w:p w:rsidR="00002DEC" w:rsidRDefault="0048718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002DEC" w:rsidRDefault="00002DEC">
      <w:pPr>
        <w:spacing w:before="6" w:line="100" w:lineRule="exact"/>
        <w:rPr>
          <w:sz w:val="10"/>
          <w:szCs w:val="10"/>
        </w:rPr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48718C">
      <w:pPr>
        <w:spacing w:line="340" w:lineRule="exact"/>
        <w:ind w:left="100" w:right="18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o,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iq</w:t>
      </w:r>
      <w:r>
        <w:rPr>
          <w:rFonts w:ascii="Calibri" w:eastAsia="Calibri" w:hAnsi="Calibri" w:cs="Calibri"/>
          <w:b/>
          <w:sz w:val="28"/>
          <w:szCs w:val="28"/>
        </w:rPr>
        <w:t>ue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ab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ur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m.</w:t>
      </w: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002DEC">
      <w:pPr>
        <w:spacing w:before="16" w:line="240" w:lineRule="exact"/>
        <w:rPr>
          <w:sz w:val="24"/>
          <w:szCs w:val="24"/>
        </w:rPr>
      </w:pPr>
    </w:p>
    <w:p w:rsidR="00002DEC" w:rsidRDefault="0048718C">
      <w:pPr>
        <w:spacing w:line="340" w:lineRule="exact"/>
        <w:ind w:left="100" w:right="60"/>
        <w:rPr>
          <w:rFonts w:ascii="Calibri" w:eastAsia="Calibri" w:hAnsi="Calibri" w:cs="Calibri"/>
          <w:sz w:val="28"/>
          <w:szCs w:val="28"/>
        </w:rPr>
        <w:sectPr w:rsidR="00002DEC">
          <w:pgSz w:w="12240" w:h="15840"/>
          <w:pgMar w:top="720" w:right="138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sz w:val="28"/>
          <w:szCs w:val="28"/>
        </w:rPr>
        <w:t>ou wo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ani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z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r on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?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If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o,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be.</w:t>
      </w:r>
    </w:p>
    <w:p w:rsidR="00002DEC" w:rsidRDefault="0048718C">
      <w:pPr>
        <w:spacing w:before="39" w:line="274" w:lineRule="auto"/>
        <w:ind w:left="100" w:right="5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Wo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 xml:space="preserve">ou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lin</w:t>
      </w: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ad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r Co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 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wo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k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isi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of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e,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b/>
          <w:sz w:val="28"/>
          <w:szCs w:val="28"/>
        </w:rPr>
        <w:t>?</w:t>
      </w:r>
    </w:p>
    <w:p w:rsidR="00002DEC" w:rsidRDefault="0048718C">
      <w:pPr>
        <w:ind w:left="100"/>
        <w:rPr>
          <w:rFonts w:ascii="Calibri" w:eastAsia="Calibri" w:hAnsi="Calibri" w:cs="Calibri"/>
          <w:sz w:val="23"/>
          <w:szCs w:val="23"/>
        </w:rPr>
        <w:sectPr w:rsidR="00002DEC">
          <w:pgSz w:w="12240" w:h="15840"/>
          <w:pgMar w:top="1220" w:right="1720" w:bottom="280" w:left="980" w:header="720" w:footer="720" w:gutter="0"/>
          <w:cols w:space="720"/>
        </w:sectPr>
      </w:pPr>
      <w:r>
        <w:rPr>
          <w:rFonts w:ascii="Calibri" w:eastAsia="Calibri" w:hAnsi="Calibri" w:cs="Calibri"/>
          <w:i/>
          <w:color w:val="424242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 xml:space="preserve">is is 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 xml:space="preserve">t a 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i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squa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l</w:t>
      </w:r>
      <w:r>
        <w:rPr>
          <w:rFonts w:ascii="Calibri" w:eastAsia="Calibri" w:hAnsi="Calibri" w:cs="Calibri"/>
          <w:i/>
          <w:color w:val="424242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ier,</w:t>
      </w:r>
      <w:r>
        <w:rPr>
          <w:rFonts w:ascii="Calibri" w:eastAsia="Calibri" w:hAnsi="Calibri" w:cs="Calibri"/>
          <w:i/>
          <w:color w:val="424242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 xml:space="preserve">t </w:t>
      </w:r>
      <w:r>
        <w:rPr>
          <w:rFonts w:ascii="Calibri" w:eastAsia="Calibri" w:hAnsi="Calibri" w:cs="Calibri"/>
          <w:i/>
          <w:color w:val="424242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e’d l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ve</w:t>
      </w:r>
      <w:r>
        <w:rPr>
          <w:rFonts w:ascii="Calibri" w:eastAsia="Calibri" w:hAnsi="Calibri" w:cs="Calibri"/>
          <w:i/>
          <w:color w:val="424242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to</w:t>
      </w:r>
      <w:r>
        <w:rPr>
          <w:rFonts w:ascii="Calibri" w:eastAsia="Calibri" w:hAnsi="Calibri" w:cs="Calibri"/>
          <w:i/>
          <w:color w:val="424242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ha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ve</w:t>
      </w:r>
      <w:r>
        <w:rPr>
          <w:rFonts w:ascii="Calibri" w:eastAsia="Calibri" w:hAnsi="Calibri" w:cs="Calibri"/>
          <w:i/>
          <w:color w:val="424242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y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 xml:space="preserve">u </w:t>
      </w:r>
      <w:r>
        <w:rPr>
          <w:rFonts w:ascii="Calibri" w:eastAsia="Calibri" w:hAnsi="Calibri" w:cs="Calibri"/>
          <w:i/>
          <w:color w:val="424242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r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m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i/>
          <w:color w:val="424242"/>
          <w:sz w:val="23"/>
          <w:szCs w:val="23"/>
        </w:rPr>
        <w:t>te</w:t>
      </w:r>
      <w:r>
        <w:rPr>
          <w:rFonts w:ascii="Calibri" w:eastAsia="Calibri" w:hAnsi="Calibri" w:cs="Calibri"/>
          <w:i/>
          <w:color w:val="424242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424242"/>
          <w:spacing w:val="-1"/>
          <w:sz w:val="23"/>
          <w:szCs w:val="23"/>
        </w:rPr>
        <w:t>us!</w:t>
      </w:r>
    </w:p>
    <w:p w:rsidR="00002DEC" w:rsidRDefault="0048718C">
      <w:pPr>
        <w:spacing w:before="51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lastRenderedPageBreak/>
        <w:t>F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mp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on</w:t>
      </w:r>
    </w:p>
    <w:p w:rsidR="00002DEC" w:rsidRDefault="00002DEC">
      <w:pPr>
        <w:spacing w:before="7" w:line="160" w:lineRule="exact"/>
        <w:rPr>
          <w:sz w:val="16"/>
          <w:szCs w:val="16"/>
        </w:rPr>
      </w:pPr>
    </w:p>
    <w:p w:rsidR="00002DEC" w:rsidRDefault="0048718C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F057A">
        <w:rPr>
          <w:rFonts w:ascii="Calibri" w:eastAsia="Calibri" w:hAnsi="Calibri" w:cs="Calibri"/>
          <w:sz w:val="22"/>
          <w:szCs w:val="22"/>
        </w:rPr>
        <w:t>Corey Romberg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hyperlink r:id="rId6" w:history="1">
        <w:r w:rsidRPr="007354C2">
          <w:rPr>
            <w:rStyle w:val="Hyperlink"/>
            <w:rFonts w:ascii="Calibri" w:eastAsia="Calibri" w:hAnsi="Calibri" w:cs="Calibri"/>
            <w:sz w:val="22"/>
            <w:szCs w:val="22"/>
            <w:u w:color="0000FF"/>
          </w:rPr>
          <w:t>cbromber@asu.edu</w:t>
        </w:r>
        <w:r w:rsidRPr="007354C2">
          <w:rPr>
            <w:rStyle w:val="Hyperlink"/>
            <w:rFonts w:ascii="Calibri" w:eastAsia="Calibri" w:hAnsi="Calibri" w:cs="Calibri"/>
            <w:sz w:val="22"/>
            <w:szCs w:val="22"/>
          </w:rPr>
          <w:t>.</w:t>
        </w:r>
      </w:hyperlink>
    </w:p>
    <w:p w:rsidR="00002DEC" w:rsidRDefault="00002DEC">
      <w:pPr>
        <w:spacing w:before="1" w:line="160" w:lineRule="exact"/>
        <w:rPr>
          <w:sz w:val="16"/>
          <w:szCs w:val="16"/>
        </w:rPr>
      </w:pPr>
    </w:p>
    <w:p w:rsidR="00002DEC" w:rsidRDefault="0048718C">
      <w:pPr>
        <w:spacing w:line="275" w:lineRule="auto"/>
        <w:ind w:left="120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I,                                                    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alf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ct.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if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incl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I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002DEC" w:rsidRDefault="0048718C">
      <w:pPr>
        <w:spacing w:before="1" w:line="276" w:lineRule="auto"/>
        <w:ind w:left="120" w:right="7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can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EF057A">
        <w:rPr>
          <w:rFonts w:ascii="Calibri" w:eastAsia="Calibri" w:hAnsi="Calibri" w:cs="Calibri"/>
          <w:sz w:val="22"/>
          <w:szCs w:val="22"/>
        </w:rPr>
        <w:t>Corey Romberg</w:t>
      </w:r>
      <w:r>
        <w:rPr>
          <w:rFonts w:ascii="Calibri" w:eastAsia="Calibri" w:hAnsi="Calibri" w:cs="Calibri"/>
          <w:sz w:val="22"/>
          <w:szCs w:val="22"/>
        </w:rPr>
        <w:t xml:space="preserve">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002DEC" w:rsidRDefault="00002DEC">
      <w:pPr>
        <w:spacing w:before="7" w:line="140" w:lineRule="exact"/>
        <w:rPr>
          <w:sz w:val="14"/>
          <w:szCs w:val="14"/>
        </w:rPr>
      </w:pPr>
    </w:p>
    <w:p w:rsidR="00002DEC" w:rsidRDefault="00002DEC">
      <w:pPr>
        <w:spacing w:line="200" w:lineRule="exact"/>
      </w:pPr>
    </w:p>
    <w:p w:rsidR="00002DEC" w:rsidRDefault="00002DEC">
      <w:pPr>
        <w:spacing w:line="200" w:lineRule="exact"/>
      </w:pPr>
    </w:p>
    <w:p w:rsidR="00002DEC" w:rsidRDefault="0048718C">
      <w:pPr>
        <w:spacing w:line="382" w:lineRule="auto"/>
        <w:ind w:left="120" w:right="95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Title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</w:p>
    <w:p w:rsidR="00002DEC" w:rsidRDefault="0048718C">
      <w:pPr>
        <w:spacing w:before="1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sectPr w:rsidR="00002DEC" w:rsidSect="00002DEC">
      <w:pgSz w:w="12240" w:h="15840"/>
      <w:pgMar w:top="760" w:right="10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A5DEE"/>
    <w:multiLevelType w:val="multilevel"/>
    <w:tmpl w:val="C46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DEC"/>
    <w:rsid w:val="00002DEC"/>
    <w:rsid w:val="0048718C"/>
    <w:rsid w:val="00971456"/>
    <w:rsid w:val="00D94AB2"/>
    <w:rsid w:val="00EF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7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omber@asu.edu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Romberg</dc:creator>
  <cp:lastModifiedBy>Katherine</cp:lastModifiedBy>
  <cp:revision>2</cp:revision>
  <dcterms:created xsi:type="dcterms:W3CDTF">2015-11-18T14:47:00Z</dcterms:created>
  <dcterms:modified xsi:type="dcterms:W3CDTF">2015-11-18T14:47:00Z</dcterms:modified>
</cp:coreProperties>
</file>