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78" w:rsidRDefault="006E4A78">
      <w:pPr>
        <w:spacing w:before="6" w:line="100" w:lineRule="exact"/>
        <w:rPr>
          <w:sz w:val="10"/>
          <w:szCs w:val="10"/>
        </w:rPr>
      </w:pPr>
    </w:p>
    <w:p w:rsidR="006E4A78" w:rsidRDefault="006E4A78">
      <w:pPr>
        <w:ind w:left="393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08.75pt">
            <v:imagedata r:id="rId5" o:title=""/>
          </v:shape>
        </w:pict>
      </w:r>
    </w:p>
    <w:p w:rsidR="006E4A78" w:rsidRDefault="006E4A78">
      <w:pPr>
        <w:spacing w:before="1" w:line="240" w:lineRule="exact"/>
        <w:rPr>
          <w:sz w:val="24"/>
          <w:szCs w:val="24"/>
        </w:rPr>
      </w:pPr>
    </w:p>
    <w:p w:rsidR="006E4A78" w:rsidRDefault="003D1310">
      <w:pPr>
        <w:spacing w:before="16"/>
        <w:ind w:left="2656"/>
        <w:rPr>
          <w:sz w:val="32"/>
          <w:szCs w:val="32"/>
        </w:rPr>
      </w:pP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pacing w:val="-1"/>
          <w:sz w:val="32"/>
          <w:szCs w:val="32"/>
        </w:rPr>
        <w:t>rg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1"/>
          <w:sz w:val="32"/>
          <w:szCs w:val="32"/>
        </w:rPr>
        <w:t>i</w:t>
      </w:r>
      <w:r>
        <w:rPr>
          <w:b/>
          <w:i/>
          <w:sz w:val="32"/>
          <w:szCs w:val="32"/>
        </w:rPr>
        <w:t>z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pacing w:val="2"/>
          <w:sz w:val="32"/>
          <w:szCs w:val="32"/>
        </w:rPr>
        <w:t>t</w:t>
      </w:r>
      <w:r>
        <w:rPr>
          <w:b/>
          <w:i/>
          <w:spacing w:val="-1"/>
          <w:sz w:val="32"/>
          <w:szCs w:val="32"/>
        </w:rPr>
        <w:t>io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70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A</w:t>
      </w:r>
      <w:r>
        <w:rPr>
          <w:b/>
          <w:i/>
          <w:spacing w:val="3"/>
          <w:sz w:val="32"/>
          <w:szCs w:val="32"/>
        </w:rPr>
        <w:t>p</w:t>
      </w:r>
      <w:r>
        <w:rPr>
          <w:b/>
          <w:i/>
          <w:spacing w:val="1"/>
          <w:sz w:val="32"/>
          <w:szCs w:val="32"/>
        </w:rPr>
        <w:t>p</w:t>
      </w:r>
      <w:r>
        <w:rPr>
          <w:b/>
          <w:i/>
          <w:spacing w:val="-1"/>
          <w:sz w:val="32"/>
          <w:szCs w:val="32"/>
        </w:rPr>
        <w:t>li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pacing w:val="-1"/>
          <w:sz w:val="32"/>
          <w:szCs w:val="32"/>
        </w:rPr>
        <w:t>t</w:t>
      </w:r>
      <w:r>
        <w:rPr>
          <w:b/>
          <w:i/>
          <w:spacing w:val="2"/>
          <w:sz w:val="32"/>
          <w:szCs w:val="32"/>
        </w:rPr>
        <w:t>i</w:t>
      </w:r>
      <w:r>
        <w:rPr>
          <w:b/>
          <w:i/>
          <w:spacing w:val="-1"/>
          <w:sz w:val="32"/>
          <w:szCs w:val="32"/>
        </w:rPr>
        <w:t>o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38"/>
          <w:sz w:val="32"/>
          <w:szCs w:val="32"/>
        </w:rPr>
        <w:t xml:space="preserve"> </w:t>
      </w:r>
      <w:r>
        <w:rPr>
          <w:b/>
          <w:i/>
          <w:spacing w:val="3"/>
          <w:sz w:val="32"/>
          <w:szCs w:val="32"/>
        </w:rPr>
        <w:t>f</w:t>
      </w:r>
      <w:r>
        <w:rPr>
          <w:b/>
          <w:i/>
          <w:spacing w:val="-1"/>
          <w:sz w:val="32"/>
          <w:szCs w:val="32"/>
        </w:rPr>
        <w:t>o</w:t>
      </w:r>
      <w:r>
        <w:rPr>
          <w:b/>
          <w:i/>
          <w:sz w:val="32"/>
          <w:szCs w:val="32"/>
        </w:rPr>
        <w:t>r</w:t>
      </w:r>
      <w:r>
        <w:rPr>
          <w:b/>
          <w:i/>
          <w:spacing w:val="-13"/>
          <w:sz w:val="32"/>
          <w:szCs w:val="32"/>
        </w:rPr>
        <w:t xml:space="preserve"> </w:t>
      </w:r>
      <w:r>
        <w:rPr>
          <w:b/>
          <w:i/>
          <w:w w:val="96"/>
          <w:sz w:val="32"/>
          <w:szCs w:val="32"/>
        </w:rPr>
        <w:t>W</w:t>
      </w:r>
      <w:r>
        <w:rPr>
          <w:b/>
          <w:i/>
          <w:spacing w:val="1"/>
          <w:w w:val="112"/>
          <w:sz w:val="32"/>
          <w:szCs w:val="32"/>
        </w:rPr>
        <w:t>e</w:t>
      </w:r>
      <w:r>
        <w:rPr>
          <w:b/>
          <w:i/>
          <w:spacing w:val="1"/>
          <w:w w:val="111"/>
          <w:sz w:val="32"/>
          <w:szCs w:val="32"/>
        </w:rPr>
        <w:t>b</w:t>
      </w:r>
      <w:r>
        <w:rPr>
          <w:b/>
          <w:i/>
          <w:spacing w:val="-1"/>
          <w:w w:val="106"/>
          <w:sz w:val="32"/>
          <w:szCs w:val="32"/>
        </w:rPr>
        <w:t>s</w:t>
      </w:r>
      <w:r>
        <w:rPr>
          <w:b/>
          <w:i/>
          <w:spacing w:val="-1"/>
          <w:w w:val="111"/>
          <w:sz w:val="32"/>
          <w:szCs w:val="32"/>
        </w:rPr>
        <w:t>ite</w:t>
      </w:r>
    </w:p>
    <w:p w:rsidR="006E4A78" w:rsidRDefault="006E4A78">
      <w:pPr>
        <w:spacing w:before="16" w:line="260" w:lineRule="exact"/>
        <w:rPr>
          <w:sz w:val="26"/>
          <w:szCs w:val="26"/>
        </w:rPr>
      </w:pPr>
    </w:p>
    <w:p w:rsidR="006E4A78" w:rsidRDefault="003D1310">
      <w:pPr>
        <w:ind w:left="1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Na</w:t>
      </w:r>
      <w:r>
        <w:rPr>
          <w:rFonts w:ascii="Calibri" w:eastAsia="Calibri" w:hAnsi="Calibri" w:cs="Calibri"/>
          <w:b/>
          <w:sz w:val="32"/>
          <w:szCs w:val="32"/>
        </w:rPr>
        <w:t>me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g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z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ion</w:t>
      </w:r>
    </w:p>
    <w:p w:rsidR="006E4A78" w:rsidRDefault="006E4A78">
      <w:pPr>
        <w:spacing w:before="1" w:line="180" w:lineRule="exact"/>
        <w:rPr>
          <w:sz w:val="19"/>
          <w:szCs w:val="19"/>
        </w:rPr>
      </w:pPr>
    </w:p>
    <w:p w:rsidR="006E4A78" w:rsidRDefault="006E4A78">
      <w:pPr>
        <w:spacing w:line="200" w:lineRule="exact"/>
      </w:pPr>
    </w:p>
    <w:p w:rsidR="006E4A78" w:rsidRDefault="003D1310">
      <w:pPr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treet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Add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</w:p>
    <w:p w:rsidR="006E4A78" w:rsidRDefault="006E4A78">
      <w:pPr>
        <w:spacing w:before="9" w:line="260" w:lineRule="exact"/>
        <w:rPr>
          <w:sz w:val="26"/>
          <w:szCs w:val="26"/>
        </w:rPr>
      </w:pPr>
    </w:p>
    <w:p w:rsidR="006E4A78" w:rsidRDefault="003D1310">
      <w:pPr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City                                                                                        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6E4A78" w:rsidRDefault="006E4A78">
      <w:pPr>
        <w:spacing w:before="9" w:line="260" w:lineRule="exact"/>
        <w:rPr>
          <w:sz w:val="26"/>
          <w:szCs w:val="26"/>
        </w:rPr>
      </w:pPr>
    </w:p>
    <w:p w:rsidR="006E4A78" w:rsidRDefault="003D1310">
      <w:pPr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try</w:t>
      </w:r>
    </w:p>
    <w:p w:rsidR="006E4A78" w:rsidRDefault="006E4A78">
      <w:pPr>
        <w:spacing w:before="7" w:line="260" w:lineRule="exact"/>
        <w:rPr>
          <w:sz w:val="26"/>
          <w:szCs w:val="26"/>
        </w:rPr>
      </w:pPr>
    </w:p>
    <w:p w:rsidR="006E4A78" w:rsidRDefault="003D1310">
      <w:pPr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6E4A78" w:rsidRDefault="006E4A78">
      <w:pPr>
        <w:spacing w:before="9" w:line="260" w:lineRule="exact"/>
        <w:rPr>
          <w:sz w:val="26"/>
          <w:szCs w:val="26"/>
        </w:rPr>
      </w:pPr>
    </w:p>
    <w:p w:rsidR="006E4A78" w:rsidRDefault="003D1310">
      <w:pPr>
        <w:spacing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ail                                                                                   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site</w:t>
      </w: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before="17"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12"/>
        <w:gridCol w:w="1575"/>
        <w:gridCol w:w="643"/>
        <w:gridCol w:w="1144"/>
      </w:tblGrid>
      <w:tr w:rsidR="006E4A78">
        <w:trPr>
          <w:trHeight w:hRule="exact" w:val="575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3D1310">
            <w:pPr>
              <w:spacing w:before="44"/>
              <w:ind w:left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on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A78" w:rsidRDefault="006E4A78"/>
        </w:tc>
      </w:tr>
      <w:tr w:rsidR="006E4A78">
        <w:trPr>
          <w:trHeight w:hRule="exact" w:val="1111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6E4A78">
            <w:pPr>
              <w:spacing w:line="140" w:lineRule="exact"/>
              <w:rPr>
                <w:sz w:val="15"/>
                <w:szCs w:val="15"/>
              </w:rPr>
            </w:pPr>
          </w:p>
          <w:p w:rsidR="006E4A78" w:rsidRDefault="003D1310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  <w:p w:rsidR="006E4A78" w:rsidRDefault="006E4A78">
            <w:pPr>
              <w:spacing w:before="9" w:line="260" w:lineRule="exact"/>
              <w:rPr>
                <w:sz w:val="26"/>
                <w:szCs w:val="26"/>
              </w:rPr>
            </w:pPr>
          </w:p>
          <w:p w:rsidR="006E4A78" w:rsidRDefault="003D1310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yo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6E4A78">
            <w:pPr>
              <w:spacing w:line="200" w:lineRule="exact"/>
            </w:pPr>
          </w:p>
          <w:p w:rsidR="006E4A78" w:rsidRDefault="006E4A78">
            <w:pPr>
              <w:spacing w:line="200" w:lineRule="exact"/>
            </w:pPr>
          </w:p>
          <w:p w:rsidR="006E4A78" w:rsidRDefault="006E4A78">
            <w:pPr>
              <w:spacing w:before="8" w:line="280" w:lineRule="exact"/>
              <w:rPr>
                <w:sz w:val="28"/>
                <w:szCs w:val="28"/>
              </w:rPr>
            </w:pPr>
          </w:p>
          <w:p w:rsidR="006E4A78" w:rsidRDefault="003D1310">
            <w:pPr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6E4A78">
            <w:pPr>
              <w:spacing w:line="200" w:lineRule="exact"/>
            </w:pPr>
          </w:p>
          <w:p w:rsidR="006E4A78" w:rsidRDefault="006E4A78">
            <w:pPr>
              <w:spacing w:line="200" w:lineRule="exact"/>
            </w:pPr>
          </w:p>
          <w:p w:rsidR="006E4A78" w:rsidRDefault="006E4A78">
            <w:pPr>
              <w:spacing w:before="8" w:line="280" w:lineRule="exact"/>
              <w:rPr>
                <w:sz w:val="28"/>
                <w:szCs w:val="28"/>
              </w:rPr>
            </w:pPr>
          </w:p>
          <w:p w:rsidR="006E4A78" w:rsidRDefault="003D1310">
            <w:pPr>
              <w:ind w:left="1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6E4A78"/>
        </w:tc>
      </w:tr>
      <w:tr w:rsidR="006E4A78">
        <w:trPr>
          <w:trHeight w:hRule="exact" w:val="479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6E4A78">
            <w:pPr>
              <w:spacing w:before="5" w:line="100" w:lineRule="exact"/>
              <w:rPr>
                <w:sz w:val="11"/>
                <w:szCs w:val="11"/>
              </w:rPr>
            </w:pPr>
          </w:p>
          <w:p w:rsidR="006E4A78" w:rsidRDefault="003D1310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             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fit       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6E4A78">
            <w:pPr>
              <w:spacing w:before="5" w:line="100" w:lineRule="exact"/>
              <w:rPr>
                <w:sz w:val="11"/>
                <w:szCs w:val="11"/>
              </w:rPr>
            </w:pPr>
          </w:p>
          <w:p w:rsidR="006E4A78" w:rsidRDefault="003D1310">
            <w:pPr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6E4A78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6E4A78">
            <w:pPr>
              <w:spacing w:before="5" w:line="100" w:lineRule="exact"/>
              <w:rPr>
                <w:sz w:val="11"/>
                <w:szCs w:val="11"/>
              </w:rPr>
            </w:pPr>
          </w:p>
          <w:p w:rsidR="006E4A78" w:rsidRDefault="003D1310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</w:p>
        </w:tc>
      </w:tr>
    </w:tbl>
    <w:p w:rsidR="006E4A78" w:rsidRDefault="006E4A78">
      <w:pPr>
        <w:spacing w:before="4" w:line="140" w:lineRule="exact"/>
        <w:rPr>
          <w:sz w:val="15"/>
          <w:szCs w:val="15"/>
        </w:rPr>
      </w:pPr>
    </w:p>
    <w:p w:rsidR="006E4A78" w:rsidRDefault="003D1310">
      <w:pPr>
        <w:spacing w:before="16"/>
        <w:ind w:left="3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er        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E4A78" w:rsidRDefault="006E4A78">
      <w:pPr>
        <w:spacing w:before="9" w:line="100" w:lineRule="exact"/>
        <w:rPr>
          <w:sz w:val="10"/>
          <w:szCs w:val="10"/>
        </w:rPr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3D1310">
      <w:pPr>
        <w:spacing w:line="276" w:lineRule="auto"/>
        <w:ind w:left="160" w:right="65"/>
        <w:rPr>
          <w:rFonts w:ascii="Calibri" w:eastAsia="Calibri" w:hAnsi="Calibri" w:cs="Calibri"/>
          <w:sz w:val="22"/>
          <w:szCs w:val="22"/>
        </w:rPr>
        <w:sectPr w:rsidR="006E4A78">
          <w:pgSz w:w="12240" w:h="15840"/>
          <w:pgMar w:top="720" w:right="138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i/>
          <w:sz w:val="22"/>
          <w:szCs w:val="22"/>
        </w:rPr>
        <w:t>If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u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a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a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y of 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n-p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fit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fo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. If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u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ffili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ted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 xml:space="preserve">ith a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non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fit,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ro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docu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 xml:space="preserve">ip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of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gan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abou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eir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ga</w:t>
      </w:r>
      <w:r>
        <w:rPr>
          <w:rFonts w:ascii="Calibri" w:eastAsia="Calibri" w:hAnsi="Calibri" w:cs="Calibri"/>
          <w:i/>
          <w:sz w:val="22"/>
          <w:szCs w:val="22"/>
        </w:rPr>
        <w:t>l st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s.</w:t>
      </w:r>
    </w:p>
    <w:p w:rsidR="006E4A78" w:rsidRDefault="003D1310">
      <w:pPr>
        <w:spacing w:before="29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lastRenderedPageBreak/>
        <w:t>Na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ur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Wo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k</w:t>
      </w:r>
    </w:p>
    <w:p w:rsidR="006E4A78" w:rsidRDefault="003D1310">
      <w:pPr>
        <w:spacing w:before="57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ascar?                     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Yes              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6E4A78" w:rsidRDefault="006E4A78">
      <w:pPr>
        <w:spacing w:before="7" w:line="260" w:lineRule="exact"/>
        <w:rPr>
          <w:sz w:val="26"/>
          <w:szCs w:val="26"/>
        </w:rPr>
      </w:pPr>
    </w:p>
    <w:p w:rsidR="006E4A78" w:rsidRDefault="003D1310">
      <w:pPr>
        <w:spacing w:line="276" w:lineRule="auto"/>
        <w:ind w:left="100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lp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asca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6E4A78" w:rsidRDefault="003D1310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Yes              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6E4A78" w:rsidRDefault="006E4A78">
      <w:pPr>
        <w:spacing w:before="8" w:line="140" w:lineRule="exact"/>
        <w:rPr>
          <w:sz w:val="14"/>
          <w:szCs w:val="14"/>
        </w:rPr>
      </w:pPr>
    </w:p>
    <w:p w:rsidR="006E4A78" w:rsidRDefault="006E4A78">
      <w:pPr>
        <w:spacing w:line="200" w:lineRule="exact"/>
      </w:pPr>
    </w:p>
    <w:p w:rsidR="006E4A78" w:rsidRDefault="003D131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gan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und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ke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con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ed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ogra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 in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adaga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6E4A78" w:rsidRDefault="006E4A78">
      <w:pPr>
        <w:spacing w:before="4" w:line="140" w:lineRule="exact"/>
        <w:rPr>
          <w:sz w:val="15"/>
          <w:szCs w:val="15"/>
        </w:rPr>
      </w:pPr>
    </w:p>
    <w:p w:rsidR="006E4A78" w:rsidRDefault="006E4A78">
      <w:pPr>
        <w:spacing w:line="200" w:lineRule="exact"/>
      </w:pPr>
    </w:p>
    <w:p w:rsidR="006E4A78" w:rsidRDefault="003D1310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oca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</w:p>
    <w:p w:rsidR="006E4A78" w:rsidRDefault="003D1310">
      <w:pPr>
        <w:spacing w:before="4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a(s)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k?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3"/>
        <w:gridCol w:w="1987"/>
        <w:gridCol w:w="1623"/>
      </w:tblGrid>
      <w:tr w:rsidR="006E4A78">
        <w:trPr>
          <w:trHeight w:hRule="exact" w:val="35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3D1310">
            <w:pPr>
              <w:spacing w:before="45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rth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3D1310">
            <w:pPr>
              <w:spacing w:before="45"/>
              <w:ind w:left="4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3D1310">
            <w:pPr>
              <w:spacing w:before="45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</w:p>
        </w:tc>
      </w:tr>
      <w:tr w:rsidR="006E4A78">
        <w:trPr>
          <w:trHeight w:hRule="exact" w:val="308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3D1310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3D1310">
            <w:pPr>
              <w:ind w:left="4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3D1310">
            <w:pPr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</w:tr>
      <w:tr w:rsidR="006E4A78">
        <w:trPr>
          <w:trHeight w:hRule="exact" w:val="36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3D1310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West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3D1310">
            <w:pPr>
              <w:spacing w:line="260" w:lineRule="exact"/>
              <w:ind w:left="4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6E4A78" w:rsidRDefault="003D1310">
            <w:pPr>
              <w:spacing w:line="260" w:lineRule="exact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tral</w:t>
            </w:r>
          </w:p>
        </w:tc>
      </w:tr>
    </w:tbl>
    <w:p w:rsidR="006E4A78" w:rsidRDefault="006E4A78">
      <w:pPr>
        <w:spacing w:before="14" w:line="240" w:lineRule="exact"/>
        <w:rPr>
          <w:sz w:val="24"/>
          <w:szCs w:val="24"/>
        </w:rPr>
      </w:pPr>
    </w:p>
    <w:p w:rsidR="006E4A78" w:rsidRDefault="003D1310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</w:p>
    <w:p w:rsidR="006E4A78" w:rsidRDefault="003D1310">
      <w:pPr>
        <w:spacing w:before="49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before="14" w:line="280" w:lineRule="exact"/>
        <w:rPr>
          <w:sz w:val="28"/>
          <w:szCs w:val="28"/>
        </w:rPr>
      </w:pPr>
    </w:p>
    <w:p w:rsidR="006E4A78" w:rsidRDefault="003D1310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Them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6E4A78" w:rsidRDefault="003D1310">
      <w:pPr>
        <w:spacing w:before="49" w:line="276" w:lineRule="auto"/>
        <w:ind w:left="100" w:right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r-r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4A78" w:rsidRDefault="003D1310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cies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cific              </w:t>
      </w:r>
      <w:r>
        <w:rPr>
          <w:rFonts w:ascii="Calibri" w:eastAsia="Calibri" w:hAnsi="Calibri" w:cs="Calibri"/>
          <w:spacing w:val="32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ich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s?</w:t>
      </w:r>
    </w:p>
    <w:p w:rsidR="006E4A78" w:rsidRDefault="006E4A78">
      <w:pPr>
        <w:spacing w:before="1" w:line="140" w:lineRule="exact"/>
        <w:rPr>
          <w:sz w:val="15"/>
          <w:szCs w:val="15"/>
        </w:rPr>
      </w:pPr>
    </w:p>
    <w:p w:rsidR="006E4A78" w:rsidRDefault="006E4A78">
      <w:pPr>
        <w:spacing w:line="200" w:lineRule="exact"/>
      </w:pPr>
    </w:p>
    <w:p w:rsidR="006E4A78" w:rsidRDefault="003D1310">
      <w:pPr>
        <w:spacing w:line="551" w:lineRule="auto"/>
        <w:ind w:left="820" w:right="45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     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? 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6E4A78" w:rsidRDefault="003D1310">
      <w:pPr>
        <w:spacing w:before="2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6E4A78" w:rsidRDefault="006E4A78">
      <w:pPr>
        <w:spacing w:before="8" w:line="140" w:lineRule="exact"/>
        <w:rPr>
          <w:sz w:val="14"/>
          <w:szCs w:val="14"/>
        </w:rPr>
      </w:pPr>
    </w:p>
    <w:p w:rsidR="006E4A78" w:rsidRDefault="006E4A78">
      <w:pPr>
        <w:spacing w:line="200" w:lineRule="exact"/>
      </w:pPr>
    </w:p>
    <w:p w:rsidR="006E4A78" w:rsidRDefault="003D1310">
      <w:pPr>
        <w:ind w:left="820"/>
        <w:rPr>
          <w:rFonts w:ascii="Calibri" w:eastAsia="Calibri" w:hAnsi="Calibri" w:cs="Calibri"/>
          <w:sz w:val="22"/>
          <w:szCs w:val="22"/>
        </w:rPr>
        <w:sectPr w:rsidR="006E4A78">
          <w:pgSz w:w="12240" w:h="15840"/>
          <w:pgMar w:top="780" w:right="122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6E4A78" w:rsidRDefault="003D1310">
      <w:pPr>
        <w:spacing w:before="51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lastRenderedPageBreak/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oje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on</w:t>
      </w:r>
    </w:p>
    <w:p w:rsidR="006E4A78" w:rsidRDefault="003D1310">
      <w:pPr>
        <w:spacing w:before="46" w:line="276" w:lineRule="auto"/>
        <w:ind w:left="100" w:righ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i/>
          <w:sz w:val="22"/>
          <w:szCs w:val="22"/>
        </w:rPr>
        <w:t>te: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 like.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i/>
          <w:sz w:val="22"/>
          <w:szCs w:val="22"/>
        </w:rPr>
        <w:t>eep in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aud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donor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ted in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k.</w:t>
      </w:r>
    </w:p>
    <w:p w:rsidR="006E4A78" w:rsidRDefault="006E4A78">
      <w:pPr>
        <w:spacing w:before="1" w:line="180" w:lineRule="exact"/>
        <w:rPr>
          <w:sz w:val="19"/>
          <w:szCs w:val="19"/>
        </w:rPr>
      </w:pPr>
    </w:p>
    <w:p w:rsidR="006E4A78" w:rsidRDefault="006E4A78">
      <w:pPr>
        <w:spacing w:line="200" w:lineRule="exact"/>
      </w:pPr>
    </w:p>
    <w:p w:rsidR="006E4A78" w:rsidRDefault="003D1310">
      <w:pPr>
        <w:spacing w:line="276" w:lineRule="auto"/>
        <w:ind w:left="100" w:right="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ct(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budg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e).</w:t>
      </w:r>
    </w:p>
    <w:p w:rsidR="006E4A78" w:rsidRDefault="006E4A78">
      <w:pPr>
        <w:spacing w:before="3" w:line="100" w:lineRule="exact"/>
        <w:rPr>
          <w:sz w:val="10"/>
          <w:szCs w:val="10"/>
        </w:rPr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3D1310">
      <w:pPr>
        <w:spacing w:line="274" w:lineRule="auto"/>
        <w:ind w:left="100" w:right="63"/>
        <w:rPr>
          <w:rFonts w:ascii="Calibri" w:eastAsia="Calibri" w:hAnsi="Calibri" w:cs="Calibri"/>
          <w:sz w:val="22"/>
          <w:szCs w:val="22"/>
        </w:rPr>
        <w:sectPr w:rsidR="006E4A78">
          <w:pgSz w:w="12240" w:h="15840"/>
          <w:pgMar w:top="760" w:right="140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if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</w:t>
      </w:r>
    </w:p>
    <w:p w:rsidR="006E4A78" w:rsidRDefault="003D1310">
      <w:pPr>
        <w:spacing w:before="51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Acce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nce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ons</w:t>
      </w:r>
    </w:p>
    <w:p w:rsidR="006E4A78" w:rsidRDefault="003D1310">
      <w:pPr>
        <w:spacing w:before="46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6E4A78" w:rsidRDefault="006E4A78">
      <w:pPr>
        <w:spacing w:before="1" w:line="160" w:lineRule="exact"/>
        <w:rPr>
          <w:sz w:val="16"/>
          <w:szCs w:val="16"/>
        </w:rPr>
      </w:pPr>
    </w:p>
    <w:p w:rsidR="006E4A78" w:rsidRDefault="003D1310">
      <w:pPr>
        <w:spacing w:line="275" w:lineRule="auto"/>
        <w:ind w:left="120" w:right="2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Fo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ex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co</w:t>
      </w:r>
      <w:r>
        <w:rPr>
          <w:rFonts w:ascii="Calibri" w:eastAsia="Calibri" w:hAnsi="Calibri" w:cs="Calibri"/>
          <w:i/>
          <w:sz w:val="22"/>
          <w:szCs w:val="22"/>
        </w:rPr>
        <w:t>lle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dona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si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e?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Via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l?</w:t>
      </w:r>
      <w:proofErr w:type="gram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oug</w:t>
      </w:r>
      <w:r>
        <w:rPr>
          <w:rFonts w:ascii="Calibri" w:eastAsia="Calibri" w:hAnsi="Calibri" w:cs="Calibri"/>
          <w:i/>
          <w:sz w:val="22"/>
          <w:szCs w:val="22"/>
        </w:rPr>
        <w:t>h a 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par</w:t>
      </w:r>
      <w:r>
        <w:rPr>
          <w:rFonts w:ascii="Calibri" w:eastAsia="Calibri" w:hAnsi="Calibri" w:cs="Calibri"/>
          <w:i/>
          <w:sz w:val="22"/>
          <w:szCs w:val="22"/>
        </w:rPr>
        <w:t xml:space="preserve">ty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gan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?</w:t>
      </w:r>
      <w:proofErr w:type="gram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If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u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gan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 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lso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 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non</w:t>
      </w:r>
      <w:r>
        <w:rPr>
          <w:rFonts w:ascii="Calibri" w:eastAsia="Calibri" w:hAnsi="Calibri" w:cs="Calibri"/>
          <w:i/>
          <w:sz w:val="22"/>
          <w:szCs w:val="22"/>
        </w:rPr>
        <w:t>-l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-e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al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tives,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n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 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dona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ed 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ifi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lly 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an</w:t>
      </w:r>
      <w:r>
        <w:rPr>
          <w:rFonts w:ascii="Calibri" w:eastAsia="Calibri" w:hAnsi="Calibri" w:cs="Calibri"/>
          <w:i/>
          <w:sz w:val="22"/>
          <w:szCs w:val="22"/>
        </w:rPr>
        <w:t>d 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6E4A78">
      <w:pPr>
        <w:spacing w:before="3" w:line="240" w:lineRule="exact"/>
        <w:rPr>
          <w:sz w:val="24"/>
          <w:szCs w:val="24"/>
        </w:rPr>
      </w:pPr>
    </w:p>
    <w:p w:rsidR="006E4A78" w:rsidRDefault="003D1310">
      <w:pPr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mp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</w:p>
    <w:p w:rsidR="006E4A78" w:rsidRDefault="006E4A78">
      <w:pPr>
        <w:spacing w:before="7" w:line="160" w:lineRule="exact"/>
        <w:rPr>
          <w:sz w:val="16"/>
          <w:szCs w:val="16"/>
        </w:rPr>
      </w:pPr>
    </w:p>
    <w:p w:rsidR="006E4A78" w:rsidRDefault="003D1310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 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83A54">
        <w:rPr>
          <w:rFonts w:ascii="Calibri" w:eastAsia="Calibri" w:hAnsi="Calibri" w:cs="Calibri"/>
          <w:spacing w:val="1"/>
          <w:sz w:val="22"/>
          <w:szCs w:val="22"/>
        </w:rPr>
        <w:t>Corey Romberg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color w:val="0000FF"/>
          <w:spacing w:val="-49"/>
          <w:sz w:val="22"/>
          <w:szCs w:val="22"/>
        </w:rPr>
        <w:t xml:space="preserve"> </w:t>
      </w:r>
      <w:r w:rsidR="00E83A54">
        <w:rPr>
          <w:rFonts w:ascii="Calibri" w:eastAsia="Calibri" w:hAnsi="Calibri" w:cs="Calibri"/>
          <w:color w:val="0000FF"/>
          <w:spacing w:val="-49"/>
          <w:sz w:val="22"/>
          <w:szCs w:val="22"/>
        </w:rPr>
        <w:t xml:space="preserve"> </w:t>
      </w:r>
      <w:hyperlink r:id="rId6" w:history="1">
        <w:r w:rsidR="00E83A54" w:rsidRPr="00FD37ED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cbromber@asu.edu</w:t>
        </w:r>
        <w:r w:rsidR="00E83A54" w:rsidRPr="00FD37ED">
          <w:rPr>
            <w:rStyle w:val="Hyperlink"/>
            <w:rFonts w:ascii="Calibri" w:eastAsia="Calibri" w:hAnsi="Calibri" w:cs="Calibri"/>
            <w:sz w:val="22"/>
            <w:szCs w:val="22"/>
          </w:rPr>
          <w:t>.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so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</w:p>
    <w:p w:rsidR="006E4A78" w:rsidRPr="00E83A54" w:rsidRDefault="003D1310" w:rsidP="00E83A54">
      <w:pPr>
        <w:pStyle w:val="ListParagraph"/>
        <w:numPr>
          <w:ilvl w:val="0"/>
          <w:numId w:val="2"/>
        </w:numPr>
        <w:spacing w:before="41" w:line="275" w:lineRule="auto"/>
        <w:ind w:right="6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E83A5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z w:val="22"/>
          <w:szCs w:val="22"/>
        </w:rPr>
        <w:t>c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me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E83A54">
        <w:rPr>
          <w:rFonts w:ascii="Calibri" w:eastAsia="Calibri" w:hAnsi="Calibri" w:cs="Calibri"/>
          <w:sz w:val="22"/>
          <w:szCs w:val="22"/>
        </w:rPr>
        <w:t>ts</w:t>
      </w:r>
      <w:proofErr w:type="gramEnd"/>
      <w:r w:rsidRPr="00E83A5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ov</w:t>
      </w:r>
      <w:r w:rsidRPr="00E83A54">
        <w:rPr>
          <w:rFonts w:ascii="Calibri" w:eastAsia="Calibri" w:hAnsi="Calibri" w:cs="Calibri"/>
          <w:sz w:val="22"/>
          <w:szCs w:val="22"/>
        </w:rPr>
        <w:t>i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83A54">
        <w:rPr>
          <w:rFonts w:ascii="Calibri" w:eastAsia="Calibri" w:hAnsi="Calibri" w:cs="Calibri"/>
          <w:sz w:val="22"/>
          <w:szCs w:val="22"/>
        </w:rPr>
        <w:t>i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83A54">
        <w:rPr>
          <w:rFonts w:ascii="Calibri" w:eastAsia="Calibri" w:hAnsi="Calibri" w:cs="Calibri"/>
          <w:sz w:val="22"/>
          <w:szCs w:val="22"/>
        </w:rPr>
        <w:t xml:space="preserve">g </w:t>
      </w:r>
      <w:r w:rsidRPr="00E83A5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83A54">
        <w:rPr>
          <w:rFonts w:ascii="Calibri" w:eastAsia="Calibri" w:hAnsi="Calibri" w:cs="Calibri"/>
          <w:sz w:val="22"/>
          <w:szCs w:val="22"/>
        </w:rPr>
        <w:t>ce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z w:val="22"/>
          <w:szCs w:val="22"/>
        </w:rPr>
        <w:t xml:space="preserve">f </w:t>
      </w:r>
      <w:r w:rsidRPr="00E83A54">
        <w:rPr>
          <w:rFonts w:ascii="Calibri" w:eastAsia="Calibri" w:hAnsi="Calibri" w:cs="Calibri"/>
          <w:spacing w:val="-2"/>
          <w:sz w:val="22"/>
          <w:szCs w:val="22"/>
        </w:rPr>
        <w:t>y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83A54">
        <w:rPr>
          <w:rFonts w:ascii="Calibri" w:eastAsia="Calibri" w:hAnsi="Calibri" w:cs="Calibri"/>
          <w:sz w:val="22"/>
          <w:szCs w:val="22"/>
        </w:rPr>
        <w:t xml:space="preserve">r 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E83A54">
        <w:rPr>
          <w:rFonts w:ascii="Calibri" w:eastAsia="Calibri" w:hAnsi="Calibri" w:cs="Calibri"/>
          <w:sz w:val="22"/>
          <w:szCs w:val="22"/>
        </w:rPr>
        <w:t>istra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z w:val="22"/>
          <w:szCs w:val="22"/>
        </w:rPr>
        <w:t>n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z w:val="22"/>
          <w:szCs w:val="22"/>
        </w:rPr>
        <w:t>as,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E83A54">
        <w:rPr>
          <w:rFonts w:ascii="Calibri" w:eastAsia="Calibri" w:hAnsi="Calibri" w:cs="Calibri"/>
          <w:sz w:val="22"/>
          <w:szCs w:val="22"/>
        </w:rPr>
        <w:t>r</w:t>
      </w:r>
      <w:r w:rsidRPr="00E83A5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z w:val="22"/>
          <w:szCs w:val="22"/>
        </w:rPr>
        <w:t>affiliat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z w:val="22"/>
          <w:szCs w:val="22"/>
        </w:rPr>
        <w:t xml:space="preserve">n 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E83A54">
        <w:rPr>
          <w:rFonts w:ascii="Calibri" w:eastAsia="Calibri" w:hAnsi="Calibri" w:cs="Calibri"/>
          <w:sz w:val="22"/>
          <w:szCs w:val="22"/>
        </w:rPr>
        <w:t>it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E83A54">
        <w:rPr>
          <w:rFonts w:ascii="Calibri" w:eastAsia="Calibri" w:hAnsi="Calibri" w:cs="Calibri"/>
          <w:sz w:val="22"/>
          <w:szCs w:val="22"/>
        </w:rPr>
        <w:t>,</w:t>
      </w:r>
      <w:r w:rsidRPr="00E83A5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z w:val="22"/>
          <w:szCs w:val="22"/>
        </w:rPr>
        <w:t xml:space="preserve">a 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np</w:t>
      </w:r>
      <w:r w:rsidRPr="00E83A54">
        <w:rPr>
          <w:rFonts w:ascii="Calibri" w:eastAsia="Calibri" w:hAnsi="Calibri" w:cs="Calibri"/>
          <w:sz w:val="22"/>
          <w:szCs w:val="22"/>
        </w:rPr>
        <w:t>r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z w:val="22"/>
          <w:szCs w:val="22"/>
        </w:rPr>
        <w:t>fit;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E83A54">
        <w:rPr>
          <w:rFonts w:ascii="Calibri" w:eastAsia="Calibri" w:hAnsi="Calibri" w:cs="Calibri"/>
          <w:sz w:val="22"/>
          <w:szCs w:val="22"/>
        </w:rPr>
        <w:t>)</w:t>
      </w:r>
      <w:r w:rsidRPr="00E83A5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z w:val="22"/>
          <w:szCs w:val="22"/>
        </w:rPr>
        <w:t xml:space="preserve">a 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E83A54">
        <w:rPr>
          <w:rFonts w:ascii="Calibri" w:eastAsia="Calibri" w:hAnsi="Calibri" w:cs="Calibri"/>
          <w:sz w:val="22"/>
          <w:szCs w:val="22"/>
        </w:rPr>
        <w:t>i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E83A54">
        <w:rPr>
          <w:rFonts w:ascii="Calibri" w:eastAsia="Calibri" w:hAnsi="Calibri" w:cs="Calibri"/>
          <w:sz w:val="22"/>
          <w:szCs w:val="22"/>
        </w:rPr>
        <w:t>-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E83A54">
        <w:rPr>
          <w:rFonts w:ascii="Calibri" w:eastAsia="Calibri" w:hAnsi="Calibri" w:cs="Calibri"/>
          <w:sz w:val="22"/>
          <w:szCs w:val="22"/>
        </w:rPr>
        <w:t>ality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ve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83A54">
        <w:rPr>
          <w:rFonts w:ascii="Calibri" w:eastAsia="Calibri" w:hAnsi="Calibri" w:cs="Calibri"/>
          <w:sz w:val="22"/>
          <w:szCs w:val="22"/>
        </w:rPr>
        <w:t>si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z w:val="22"/>
          <w:szCs w:val="22"/>
        </w:rPr>
        <w:t xml:space="preserve">n 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z w:val="22"/>
          <w:szCs w:val="22"/>
        </w:rPr>
        <w:t xml:space="preserve">f </w:t>
      </w:r>
      <w:r w:rsidRPr="00E83A54">
        <w:rPr>
          <w:rFonts w:ascii="Calibri" w:eastAsia="Calibri" w:hAnsi="Calibri" w:cs="Calibri"/>
          <w:spacing w:val="-2"/>
          <w:sz w:val="22"/>
          <w:szCs w:val="22"/>
        </w:rPr>
        <w:t>y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83A54">
        <w:rPr>
          <w:rFonts w:ascii="Calibri" w:eastAsia="Calibri" w:hAnsi="Calibri" w:cs="Calibri"/>
          <w:sz w:val="22"/>
          <w:szCs w:val="22"/>
        </w:rPr>
        <w:t>r</w:t>
      </w:r>
      <w:r w:rsidRPr="00E83A5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z w:val="22"/>
          <w:szCs w:val="22"/>
        </w:rPr>
        <w:t>r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E83A54">
        <w:rPr>
          <w:rFonts w:ascii="Calibri" w:eastAsia="Calibri" w:hAnsi="Calibri" w:cs="Calibri"/>
          <w:sz w:val="22"/>
          <w:szCs w:val="22"/>
        </w:rPr>
        <w:t>a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83A54">
        <w:rPr>
          <w:rFonts w:ascii="Calibri" w:eastAsia="Calibri" w:hAnsi="Calibri" w:cs="Calibri"/>
          <w:sz w:val="22"/>
          <w:szCs w:val="22"/>
        </w:rPr>
        <w:t>i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E83A54">
        <w:rPr>
          <w:rFonts w:ascii="Calibri" w:eastAsia="Calibri" w:hAnsi="Calibri" w:cs="Calibri"/>
          <w:sz w:val="22"/>
          <w:szCs w:val="22"/>
        </w:rPr>
        <w:t>ati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z w:val="22"/>
          <w:szCs w:val="22"/>
        </w:rPr>
        <w:t>n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z w:val="22"/>
          <w:szCs w:val="22"/>
        </w:rPr>
        <w:t>l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E83A54">
        <w:rPr>
          <w:rFonts w:ascii="Calibri" w:eastAsia="Calibri" w:hAnsi="Calibri" w:cs="Calibri"/>
          <w:sz w:val="22"/>
          <w:szCs w:val="22"/>
        </w:rPr>
        <w:t>o</w:t>
      </w:r>
      <w:r w:rsidRPr="00E83A5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z w:val="22"/>
          <w:szCs w:val="22"/>
        </w:rPr>
        <w:t>(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E83A54">
        <w:rPr>
          <w:rFonts w:ascii="Calibri" w:eastAsia="Calibri" w:hAnsi="Calibri" w:cs="Calibri"/>
          <w:sz w:val="22"/>
          <w:szCs w:val="22"/>
        </w:rPr>
        <w:t xml:space="preserve">f 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z w:val="22"/>
          <w:szCs w:val="22"/>
        </w:rPr>
        <w:t>ssi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E83A54">
        <w:rPr>
          <w:rFonts w:ascii="Calibri" w:eastAsia="Calibri" w:hAnsi="Calibri" w:cs="Calibri"/>
          <w:sz w:val="22"/>
          <w:szCs w:val="22"/>
        </w:rPr>
        <w:t>le</w:t>
      </w:r>
      <w:r w:rsidRPr="00E83A54">
        <w:rPr>
          <w:rFonts w:ascii="Calibri" w:eastAsia="Calibri" w:hAnsi="Calibri" w:cs="Calibri"/>
          <w:spacing w:val="-2"/>
          <w:sz w:val="22"/>
          <w:szCs w:val="22"/>
        </w:rPr>
        <w:t>)</w:t>
      </w:r>
      <w:r w:rsidRPr="00E83A54">
        <w:rPr>
          <w:rFonts w:ascii="Calibri" w:eastAsia="Calibri" w:hAnsi="Calibri" w:cs="Calibri"/>
          <w:sz w:val="22"/>
          <w:szCs w:val="22"/>
        </w:rPr>
        <w:t>;</w:t>
      </w:r>
      <w:r w:rsidRPr="00E83A5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z w:val="22"/>
          <w:szCs w:val="22"/>
        </w:rPr>
        <w:t>a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83A54">
        <w:rPr>
          <w:rFonts w:ascii="Calibri" w:eastAsia="Calibri" w:hAnsi="Calibri" w:cs="Calibri"/>
          <w:sz w:val="22"/>
          <w:szCs w:val="22"/>
        </w:rPr>
        <w:t>d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3</w:t>
      </w:r>
      <w:r w:rsidRPr="00E83A54">
        <w:rPr>
          <w:rFonts w:ascii="Calibri" w:eastAsia="Calibri" w:hAnsi="Calibri" w:cs="Calibri"/>
          <w:sz w:val="22"/>
          <w:szCs w:val="22"/>
        </w:rPr>
        <w:t>)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z w:val="22"/>
          <w:szCs w:val="22"/>
        </w:rPr>
        <w:t>a</w:t>
      </w:r>
      <w:r w:rsidRPr="00E83A5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E83A54">
        <w:rPr>
          <w:rFonts w:ascii="Calibri" w:eastAsia="Calibri" w:hAnsi="Calibri" w:cs="Calibri"/>
          <w:sz w:val="22"/>
          <w:szCs w:val="22"/>
        </w:rPr>
        <w:t>xi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mu</w:t>
      </w:r>
      <w:r w:rsidRPr="00E83A54">
        <w:rPr>
          <w:rFonts w:ascii="Calibri" w:eastAsia="Calibri" w:hAnsi="Calibri" w:cs="Calibri"/>
          <w:sz w:val="22"/>
          <w:szCs w:val="22"/>
        </w:rPr>
        <w:t xml:space="preserve">m 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z w:val="22"/>
          <w:szCs w:val="22"/>
        </w:rPr>
        <w:t>f 5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 w:rsidRPr="00E83A54">
        <w:rPr>
          <w:rFonts w:ascii="Calibri" w:eastAsia="Calibri" w:hAnsi="Calibri" w:cs="Calibri"/>
          <w:sz w:val="22"/>
          <w:szCs w:val="22"/>
        </w:rPr>
        <w:t>i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E83A54">
        <w:rPr>
          <w:rFonts w:ascii="Calibri" w:eastAsia="Calibri" w:hAnsi="Calibri" w:cs="Calibri"/>
          <w:sz w:val="22"/>
          <w:szCs w:val="22"/>
        </w:rPr>
        <w:t>h-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E83A54">
        <w:rPr>
          <w:rFonts w:ascii="Calibri" w:eastAsia="Calibri" w:hAnsi="Calibri" w:cs="Calibri"/>
          <w:sz w:val="22"/>
          <w:szCs w:val="22"/>
        </w:rPr>
        <w:t>ality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83A54">
        <w:rPr>
          <w:rFonts w:ascii="Calibri" w:eastAsia="Calibri" w:hAnsi="Calibri" w:cs="Calibri"/>
          <w:sz w:val="22"/>
          <w:szCs w:val="22"/>
        </w:rPr>
        <w:t>a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E83A5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83A54">
        <w:rPr>
          <w:rFonts w:ascii="Calibri" w:eastAsia="Calibri" w:hAnsi="Calibri" w:cs="Calibri"/>
          <w:sz w:val="22"/>
          <w:szCs w:val="22"/>
        </w:rPr>
        <w:t>s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83A54">
        <w:rPr>
          <w:rFonts w:ascii="Calibri" w:eastAsia="Calibri" w:hAnsi="Calibri" w:cs="Calibri"/>
          <w:sz w:val="22"/>
          <w:szCs w:val="22"/>
        </w:rPr>
        <w:t>icti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83A54">
        <w:rPr>
          <w:rFonts w:ascii="Calibri" w:eastAsia="Calibri" w:hAnsi="Calibri" w:cs="Calibri"/>
          <w:sz w:val="22"/>
          <w:szCs w:val="22"/>
        </w:rPr>
        <w:t xml:space="preserve">g </w:t>
      </w:r>
      <w:r w:rsidRPr="00E83A54">
        <w:rPr>
          <w:rFonts w:ascii="Calibri" w:eastAsia="Calibri" w:hAnsi="Calibri" w:cs="Calibri"/>
          <w:spacing w:val="-2"/>
          <w:sz w:val="22"/>
          <w:szCs w:val="22"/>
        </w:rPr>
        <w:t>y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83A54">
        <w:rPr>
          <w:rFonts w:ascii="Calibri" w:eastAsia="Calibri" w:hAnsi="Calibri" w:cs="Calibri"/>
          <w:sz w:val="22"/>
          <w:szCs w:val="22"/>
        </w:rPr>
        <w:t>r</w:t>
      </w:r>
      <w:r w:rsidRPr="00E83A5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z w:val="22"/>
          <w:szCs w:val="22"/>
        </w:rPr>
        <w:t>r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E83A54">
        <w:rPr>
          <w:rFonts w:ascii="Calibri" w:eastAsia="Calibri" w:hAnsi="Calibri" w:cs="Calibri"/>
          <w:sz w:val="22"/>
          <w:szCs w:val="22"/>
        </w:rPr>
        <w:t>a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83A54">
        <w:rPr>
          <w:rFonts w:ascii="Calibri" w:eastAsia="Calibri" w:hAnsi="Calibri" w:cs="Calibri"/>
          <w:sz w:val="22"/>
          <w:szCs w:val="22"/>
        </w:rPr>
        <w:t>i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E83A54">
        <w:rPr>
          <w:rFonts w:ascii="Calibri" w:eastAsia="Calibri" w:hAnsi="Calibri" w:cs="Calibri"/>
          <w:sz w:val="22"/>
          <w:szCs w:val="22"/>
        </w:rPr>
        <w:t>at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83A54">
        <w:rPr>
          <w:rFonts w:ascii="Calibri" w:eastAsia="Calibri" w:hAnsi="Calibri" w:cs="Calibri"/>
          <w:sz w:val="22"/>
          <w:szCs w:val="22"/>
        </w:rPr>
        <w:t>’s l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em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83A54">
        <w:rPr>
          <w:rFonts w:ascii="Calibri" w:eastAsia="Calibri" w:hAnsi="Calibri" w:cs="Calibri"/>
          <w:sz w:val="22"/>
          <w:szCs w:val="22"/>
        </w:rPr>
        <w:t>r-r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83A54">
        <w:rPr>
          <w:rFonts w:ascii="Calibri" w:eastAsia="Calibri" w:hAnsi="Calibri" w:cs="Calibri"/>
          <w:sz w:val="22"/>
          <w:szCs w:val="22"/>
        </w:rPr>
        <w:t>l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E83A54">
        <w:rPr>
          <w:rFonts w:ascii="Calibri" w:eastAsia="Calibri" w:hAnsi="Calibri" w:cs="Calibri"/>
          <w:sz w:val="22"/>
          <w:szCs w:val="22"/>
        </w:rPr>
        <w:t>t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83A54">
        <w:rPr>
          <w:rFonts w:ascii="Calibri" w:eastAsia="Calibri" w:hAnsi="Calibri" w:cs="Calibri"/>
          <w:sz w:val="22"/>
          <w:szCs w:val="22"/>
        </w:rPr>
        <w:t>d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wo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83A54">
        <w:rPr>
          <w:rFonts w:ascii="Calibri" w:eastAsia="Calibri" w:hAnsi="Calibri" w:cs="Calibri"/>
          <w:sz w:val="22"/>
          <w:szCs w:val="22"/>
        </w:rPr>
        <w:t>k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z w:val="22"/>
          <w:szCs w:val="22"/>
        </w:rPr>
        <w:t>in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83A54">
        <w:rPr>
          <w:rFonts w:ascii="Calibri" w:eastAsia="Calibri" w:hAnsi="Calibri" w:cs="Calibri"/>
          <w:sz w:val="22"/>
          <w:szCs w:val="22"/>
        </w:rPr>
        <w:t>a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E83A54">
        <w:rPr>
          <w:rFonts w:ascii="Calibri" w:eastAsia="Calibri" w:hAnsi="Calibri" w:cs="Calibri"/>
          <w:sz w:val="22"/>
          <w:szCs w:val="22"/>
        </w:rPr>
        <w:t>a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E83A54">
        <w:rPr>
          <w:rFonts w:ascii="Calibri" w:eastAsia="Calibri" w:hAnsi="Calibri" w:cs="Calibri"/>
          <w:sz w:val="22"/>
          <w:szCs w:val="22"/>
        </w:rPr>
        <w:t xml:space="preserve">ascar (if </w:t>
      </w:r>
      <w:r w:rsidRPr="00E83A54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E83A5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83A54">
        <w:rPr>
          <w:rFonts w:ascii="Calibri" w:eastAsia="Calibri" w:hAnsi="Calibri" w:cs="Calibri"/>
          <w:sz w:val="22"/>
          <w:szCs w:val="22"/>
        </w:rPr>
        <w:t>ssi</w:t>
      </w:r>
      <w:r w:rsidRPr="00E83A54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E83A54">
        <w:rPr>
          <w:rFonts w:ascii="Calibri" w:eastAsia="Calibri" w:hAnsi="Calibri" w:cs="Calibri"/>
          <w:sz w:val="22"/>
          <w:szCs w:val="22"/>
        </w:rPr>
        <w:t>le).</w:t>
      </w:r>
    </w:p>
    <w:p w:rsidR="006E4A78" w:rsidRDefault="006E4A78">
      <w:pPr>
        <w:spacing w:before="1" w:line="140" w:lineRule="exact"/>
        <w:rPr>
          <w:sz w:val="15"/>
          <w:szCs w:val="15"/>
        </w:rPr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3D1310">
      <w:pPr>
        <w:spacing w:line="275" w:lineRule="auto"/>
        <w:ind w:left="119" w:right="1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I,                                                     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alf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ct.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ich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an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iffer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ascar. I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I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can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 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 w:rsidR="00E83A54">
        <w:rPr>
          <w:rFonts w:ascii="Calibri" w:eastAsia="Calibri" w:hAnsi="Calibri" w:cs="Calibri"/>
          <w:sz w:val="22"/>
          <w:szCs w:val="22"/>
        </w:rPr>
        <w:t xml:space="preserve">Corey Romberg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4A78" w:rsidRDefault="006E4A78">
      <w:pPr>
        <w:spacing w:before="1" w:line="140" w:lineRule="exact"/>
        <w:rPr>
          <w:sz w:val="15"/>
          <w:szCs w:val="15"/>
        </w:rPr>
      </w:pPr>
    </w:p>
    <w:p w:rsidR="006E4A78" w:rsidRDefault="006E4A78">
      <w:pPr>
        <w:spacing w:line="200" w:lineRule="exact"/>
      </w:pPr>
    </w:p>
    <w:p w:rsidR="006E4A78" w:rsidRDefault="006E4A78">
      <w:pPr>
        <w:spacing w:line="200" w:lineRule="exact"/>
      </w:pPr>
    </w:p>
    <w:p w:rsidR="006E4A78" w:rsidRDefault="003D1310">
      <w:pPr>
        <w:spacing w:line="382" w:lineRule="auto"/>
        <w:ind w:left="120" w:right="94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Title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</w:p>
    <w:p w:rsidR="006E4A78" w:rsidRDefault="003D1310">
      <w:pPr>
        <w:spacing w:before="1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sectPr w:rsidR="006E4A78" w:rsidSect="006E4A78">
      <w:pgSz w:w="12240" w:h="15840"/>
      <w:pgMar w:top="760" w:right="11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5A2F"/>
    <w:multiLevelType w:val="multilevel"/>
    <w:tmpl w:val="09DE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D097CCE"/>
    <w:multiLevelType w:val="hybridMultilevel"/>
    <w:tmpl w:val="4A90F0D8"/>
    <w:lvl w:ilvl="0" w:tplc="00B0D64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A78"/>
    <w:rsid w:val="003D1310"/>
    <w:rsid w:val="006E4A78"/>
    <w:rsid w:val="00E8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3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romber@asu.edu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Romberg</dc:creator>
  <cp:lastModifiedBy>Katherine</cp:lastModifiedBy>
  <cp:revision>2</cp:revision>
  <dcterms:created xsi:type="dcterms:W3CDTF">2015-11-18T14:51:00Z</dcterms:created>
  <dcterms:modified xsi:type="dcterms:W3CDTF">2015-11-18T14:51:00Z</dcterms:modified>
</cp:coreProperties>
</file>