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05B" w:rsidRDefault="00BF005B">
      <w:pPr>
        <w:spacing w:before="6" w:line="100" w:lineRule="exact"/>
        <w:rPr>
          <w:sz w:val="10"/>
          <w:szCs w:val="10"/>
        </w:rPr>
      </w:pPr>
    </w:p>
    <w:p w:rsidR="00BF005B" w:rsidRDefault="00BF005B">
      <w:pPr>
        <w:ind w:left="3891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7.5pt;height:108.75pt">
            <v:imagedata r:id="rId5" o:title=""/>
          </v:shape>
        </w:pict>
      </w:r>
    </w:p>
    <w:p w:rsidR="00BF005B" w:rsidRDefault="00BF005B">
      <w:pPr>
        <w:spacing w:before="1" w:line="240" w:lineRule="exact"/>
        <w:rPr>
          <w:sz w:val="24"/>
          <w:szCs w:val="24"/>
        </w:rPr>
      </w:pPr>
    </w:p>
    <w:p w:rsidR="00BF005B" w:rsidRDefault="003B0437">
      <w:pPr>
        <w:spacing w:before="16"/>
        <w:ind w:left="2866"/>
        <w:rPr>
          <w:sz w:val="32"/>
          <w:szCs w:val="32"/>
        </w:rPr>
      </w:pPr>
      <w:r>
        <w:rPr>
          <w:b/>
          <w:i/>
          <w:sz w:val="32"/>
          <w:szCs w:val="32"/>
        </w:rPr>
        <w:t>Ac</w:t>
      </w:r>
      <w:r>
        <w:rPr>
          <w:b/>
          <w:i/>
          <w:spacing w:val="1"/>
          <w:sz w:val="32"/>
          <w:szCs w:val="32"/>
        </w:rPr>
        <w:t>a</w:t>
      </w:r>
      <w:r>
        <w:rPr>
          <w:b/>
          <w:i/>
          <w:spacing w:val="-1"/>
          <w:sz w:val="32"/>
          <w:szCs w:val="32"/>
        </w:rPr>
        <w:t>d</w:t>
      </w:r>
      <w:r>
        <w:rPr>
          <w:b/>
          <w:i/>
          <w:spacing w:val="1"/>
          <w:sz w:val="32"/>
          <w:szCs w:val="32"/>
        </w:rPr>
        <w:t>em</w:t>
      </w:r>
      <w:r>
        <w:rPr>
          <w:b/>
          <w:i/>
          <w:spacing w:val="-1"/>
          <w:sz w:val="32"/>
          <w:szCs w:val="32"/>
        </w:rPr>
        <w:t>i</w:t>
      </w:r>
      <w:r>
        <w:rPr>
          <w:b/>
          <w:i/>
          <w:sz w:val="32"/>
          <w:szCs w:val="32"/>
        </w:rPr>
        <w:t>c</w:t>
      </w:r>
      <w:r>
        <w:rPr>
          <w:b/>
          <w:i/>
          <w:spacing w:val="17"/>
          <w:sz w:val="32"/>
          <w:szCs w:val="32"/>
        </w:rPr>
        <w:t xml:space="preserve"> </w:t>
      </w:r>
      <w:r>
        <w:rPr>
          <w:b/>
          <w:i/>
          <w:spacing w:val="-1"/>
          <w:sz w:val="32"/>
          <w:szCs w:val="32"/>
        </w:rPr>
        <w:t>A</w:t>
      </w:r>
      <w:r>
        <w:rPr>
          <w:b/>
          <w:i/>
          <w:spacing w:val="1"/>
          <w:sz w:val="32"/>
          <w:szCs w:val="32"/>
        </w:rPr>
        <w:t>pp</w:t>
      </w:r>
      <w:r>
        <w:rPr>
          <w:b/>
          <w:i/>
          <w:spacing w:val="-1"/>
          <w:sz w:val="32"/>
          <w:szCs w:val="32"/>
        </w:rPr>
        <w:t>li</w:t>
      </w:r>
      <w:r>
        <w:rPr>
          <w:b/>
          <w:i/>
          <w:sz w:val="32"/>
          <w:szCs w:val="32"/>
        </w:rPr>
        <w:t>c</w:t>
      </w:r>
      <w:r>
        <w:rPr>
          <w:b/>
          <w:i/>
          <w:spacing w:val="3"/>
          <w:sz w:val="32"/>
          <w:szCs w:val="32"/>
        </w:rPr>
        <w:t>a</w:t>
      </w:r>
      <w:r>
        <w:rPr>
          <w:b/>
          <w:i/>
          <w:spacing w:val="-1"/>
          <w:sz w:val="32"/>
          <w:szCs w:val="32"/>
        </w:rPr>
        <w:t>tio</w:t>
      </w:r>
      <w:r>
        <w:rPr>
          <w:b/>
          <w:i/>
          <w:sz w:val="32"/>
          <w:szCs w:val="32"/>
        </w:rPr>
        <w:t>n</w:t>
      </w:r>
      <w:r>
        <w:rPr>
          <w:b/>
          <w:i/>
          <w:spacing w:val="38"/>
          <w:sz w:val="32"/>
          <w:szCs w:val="32"/>
        </w:rPr>
        <w:t xml:space="preserve"> </w:t>
      </w:r>
      <w:r>
        <w:rPr>
          <w:b/>
          <w:i/>
          <w:spacing w:val="1"/>
          <w:sz w:val="32"/>
          <w:szCs w:val="32"/>
        </w:rPr>
        <w:t>f</w:t>
      </w:r>
      <w:r>
        <w:rPr>
          <w:b/>
          <w:i/>
          <w:spacing w:val="2"/>
          <w:sz w:val="32"/>
          <w:szCs w:val="32"/>
        </w:rPr>
        <w:t>o</w:t>
      </w:r>
      <w:r>
        <w:rPr>
          <w:b/>
          <w:i/>
          <w:sz w:val="32"/>
          <w:szCs w:val="32"/>
        </w:rPr>
        <w:t>r</w:t>
      </w:r>
      <w:r>
        <w:rPr>
          <w:b/>
          <w:i/>
          <w:spacing w:val="-15"/>
          <w:sz w:val="32"/>
          <w:szCs w:val="32"/>
        </w:rPr>
        <w:t xml:space="preserve"> </w:t>
      </w:r>
      <w:r>
        <w:rPr>
          <w:b/>
          <w:i/>
          <w:w w:val="96"/>
          <w:sz w:val="32"/>
          <w:szCs w:val="32"/>
        </w:rPr>
        <w:t>W</w:t>
      </w:r>
      <w:r>
        <w:rPr>
          <w:b/>
          <w:i/>
          <w:spacing w:val="3"/>
          <w:w w:val="112"/>
          <w:sz w:val="32"/>
          <w:szCs w:val="32"/>
        </w:rPr>
        <w:t>e</w:t>
      </w:r>
      <w:r>
        <w:rPr>
          <w:b/>
          <w:i/>
          <w:spacing w:val="-1"/>
          <w:w w:val="111"/>
          <w:sz w:val="32"/>
          <w:szCs w:val="32"/>
        </w:rPr>
        <w:t>b</w:t>
      </w:r>
      <w:r>
        <w:rPr>
          <w:b/>
          <w:i/>
          <w:spacing w:val="2"/>
          <w:w w:val="106"/>
          <w:sz w:val="32"/>
          <w:szCs w:val="32"/>
        </w:rPr>
        <w:t>s</w:t>
      </w:r>
      <w:r>
        <w:rPr>
          <w:b/>
          <w:i/>
          <w:spacing w:val="-1"/>
          <w:w w:val="111"/>
          <w:sz w:val="32"/>
          <w:szCs w:val="32"/>
        </w:rPr>
        <w:t>ite</w:t>
      </w:r>
    </w:p>
    <w:p w:rsidR="00BF005B" w:rsidRDefault="00BF005B">
      <w:pPr>
        <w:spacing w:line="200" w:lineRule="exact"/>
      </w:pPr>
    </w:p>
    <w:p w:rsidR="00BF005B" w:rsidRDefault="00BF005B">
      <w:pPr>
        <w:spacing w:line="200" w:lineRule="exact"/>
      </w:pPr>
    </w:p>
    <w:p w:rsidR="00BF005B" w:rsidRDefault="00BF005B">
      <w:pPr>
        <w:spacing w:line="200" w:lineRule="exact"/>
      </w:pPr>
    </w:p>
    <w:p w:rsidR="00BF005B" w:rsidRDefault="00BF005B">
      <w:pPr>
        <w:spacing w:line="200" w:lineRule="exact"/>
      </w:pPr>
    </w:p>
    <w:p w:rsidR="00BF005B" w:rsidRDefault="00BF005B">
      <w:pPr>
        <w:spacing w:before="19" w:line="240" w:lineRule="exact"/>
        <w:rPr>
          <w:sz w:val="24"/>
          <w:szCs w:val="24"/>
        </w:rPr>
      </w:pPr>
    </w:p>
    <w:p w:rsidR="00BF005B" w:rsidRDefault="003B0437">
      <w:pPr>
        <w:ind w:left="1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pacing w:val="1"/>
          <w:sz w:val="32"/>
          <w:szCs w:val="32"/>
        </w:rPr>
        <w:t>Na</w:t>
      </w:r>
      <w:r>
        <w:rPr>
          <w:rFonts w:ascii="Calibri" w:eastAsia="Calibri" w:hAnsi="Calibri" w:cs="Calibri"/>
          <w:b/>
          <w:sz w:val="32"/>
          <w:szCs w:val="32"/>
        </w:rPr>
        <w:t>me</w:t>
      </w:r>
      <w:r>
        <w:rPr>
          <w:rFonts w:ascii="Calibri" w:eastAsia="Calibri" w:hAnsi="Calibri" w:cs="Calibri"/>
          <w:b/>
          <w:spacing w:val="-8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o</w:t>
      </w:r>
      <w:r>
        <w:rPr>
          <w:rFonts w:ascii="Calibri" w:eastAsia="Calibri" w:hAnsi="Calibri" w:cs="Calibri"/>
          <w:b/>
          <w:sz w:val="32"/>
          <w:szCs w:val="32"/>
        </w:rPr>
        <w:t>f</w:t>
      </w:r>
      <w:r>
        <w:rPr>
          <w:rFonts w:ascii="Calibri" w:eastAsia="Calibri" w:hAnsi="Calibri" w:cs="Calibri"/>
          <w:b/>
          <w:spacing w:val="-3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</w:rPr>
        <w:t>Rese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b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b/>
          <w:spacing w:val="3"/>
          <w:sz w:val="32"/>
          <w:szCs w:val="32"/>
        </w:rPr>
        <w:t>c</w:t>
      </w:r>
      <w:r>
        <w:rPr>
          <w:rFonts w:ascii="Calibri" w:eastAsia="Calibri" w:hAnsi="Calibri" w:cs="Calibri"/>
          <w:b/>
          <w:sz w:val="32"/>
          <w:szCs w:val="32"/>
        </w:rPr>
        <w:t>h</w:t>
      </w:r>
      <w:r>
        <w:rPr>
          <w:rFonts w:ascii="Calibri" w:eastAsia="Calibri" w:hAnsi="Calibri" w:cs="Calibri"/>
          <w:b/>
          <w:spacing w:val="-1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G</w:t>
      </w:r>
      <w:r>
        <w:rPr>
          <w:rFonts w:ascii="Calibri" w:eastAsia="Calibri" w:hAnsi="Calibri" w:cs="Calibri"/>
          <w:b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o</w:t>
      </w:r>
      <w:r>
        <w:rPr>
          <w:rFonts w:ascii="Calibri" w:eastAsia="Calibri" w:hAnsi="Calibri" w:cs="Calibri"/>
          <w:b/>
          <w:spacing w:val="-1"/>
          <w:sz w:val="32"/>
          <w:szCs w:val="32"/>
        </w:rPr>
        <w:t>u</w:t>
      </w:r>
      <w:r>
        <w:rPr>
          <w:rFonts w:ascii="Calibri" w:eastAsia="Calibri" w:hAnsi="Calibri" w:cs="Calibri"/>
          <w:b/>
          <w:sz w:val="32"/>
          <w:szCs w:val="32"/>
        </w:rPr>
        <w:t>p</w:t>
      </w:r>
    </w:p>
    <w:p w:rsidR="00BF005B" w:rsidRDefault="00BF005B">
      <w:pPr>
        <w:spacing w:before="1" w:line="180" w:lineRule="exact"/>
        <w:rPr>
          <w:sz w:val="19"/>
          <w:szCs w:val="19"/>
        </w:rPr>
      </w:pPr>
    </w:p>
    <w:p w:rsidR="00BF005B" w:rsidRDefault="00BF005B">
      <w:pPr>
        <w:spacing w:line="200" w:lineRule="exact"/>
      </w:pPr>
    </w:p>
    <w:p w:rsidR="00BF005B" w:rsidRDefault="003B0437">
      <w:pPr>
        <w:ind w:left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ffiliat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 U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rsit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</w:p>
    <w:p w:rsidR="00BF005B" w:rsidRDefault="00BF005B">
      <w:pPr>
        <w:spacing w:line="200" w:lineRule="exact"/>
      </w:pPr>
    </w:p>
    <w:p w:rsidR="00BF005B" w:rsidRDefault="00BF005B">
      <w:pPr>
        <w:spacing w:line="200" w:lineRule="exact"/>
      </w:pPr>
    </w:p>
    <w:p w:rsidR="00BF005B" w:rsidRDefault="00BF005B">
      <w:pPr>
        <w:spacing w:line="200" w:lineRule="exact"/>
      </w:pPr>
    </w:p>
    <w:p w:rsidR="00BF005B" w:rsidRDefault="00BF005B">
      <w:pPr>
        <w:spacing w:before="4" w:line="200" w:lineRule="exact"/>
      </w:pPr>
    </w:p>
    <w:p w:rsidR="00BF005B" w:rsidRDefault="003B0437">
      <w:pPr>
        <w:ind w:left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treet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Add</w:t>
      </w:r>
      <w:r>
        <w:rPr>
          <w:rFonts w:ascii="Calibri" w:eastAsia="Calibri" w:hAnsi="Calibri" w:cs="Calibri"/>
          <w:sz w:val="22"/>
          <w:szCs w:val="22"/>
        </w:rPr>
        <w:t>ress</w:t>
      </w:r>
    </w:p>
    <w:p w:rsidR="00BF005B" w:rsidRDefault="00BF005B">
      <w:pPr>
        <w:spacing w:before="9" w:line="260" w:lineRule="exact"/>
        <w:rPr>
          <w:sz w:val="26"/>
          <w:szCs w:val="26"/>
        </w:rPr>
      </w:pPr>
    </w:p>
    <w:p w:rsidR="00BF005B" w:rsidRDefault="003B0437">
      <w:pPr>
        <w:ind w:left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City                                                                                             </w:t>
      </w:r>
      <w:r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tat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/P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</w:p>
    <w:p w:rsidR="00BF005B" w:rsidRDefault="00BF005B">
      <w:pPr>
        <w:spacing w:before="9" w:line="260" w:lineRule="exact"/>
        <w:rPr>
          <w:sz w:val="26"/>
          <w:szCs w:val="26"/>
        </w:rPr>
      </w:pPr>
    </w:p>
    <w:p w:rsidR="00BF005B" w:rsidRDefault="003B0437">
      <w:pPr>
        <w:ind w:left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stal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                         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try</w:t>
      </w:r>
    </w:p>
    <w:p w:rsidR="00BF005B" w:rsidRDefault="00BF005B">
      <w:pPr>
        <w:spacing w:before="9" w:line="260" w:lineRule="exact"/>
        <w:rPr>
          <w:sz w:val="26"/>
          <w:szCs w:val="26"/>
        </w:rPr>
      </w:pPr>
    </w:p>
    <w:p w:rsidR="00BF005B" w:rsidRDefault="003B0437">
      <w:pPr>
        <w:ind w:left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</w:p>
    <w:p w:rsidR="00BF005B" w:rsidRDefault="00BF005B">
      <w:pPr>
        <w:spacing w:before="7" w:line="260" w:lineRule="exact"/>
        <w:rPr>
          <w:sz w:val="26"/>
          <w:szCs w:val="26"/>
        </w:rPr>
      </w:pPr>
    </w:p>
    <w:p w:rsidR="00BF005B" w:rsidRDefault="003B0437">
      <w:pPr>
        <w:ind w:left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ail                                                                                          </w:t>
      </w:r>
      <w:r>
        <w:rPr>
          <w:rFonts w:ascii="Calibri" w:eastAsia="Calibri" w:hAnsi="Calibri" w:cs="Calibri"/>
          <w:spacing w:val="2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We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site</w:t>
      </w:r>
    </w:p>
    <w:p w:rsidR="00BF005B" w:rsidRDefault="00BF005B">
      <w:pPr>
        <w:spacing w:before="10" w:line="260" w:lineRule="exact"/>
        <w:rPr>
          <w:sz w:val="26"/>
          <w:szCs w:val="26"/>
        </w:rPr>
      </w:pPr>
    </w:p>
    <w:p w:rsidR="00BF005B" w:rsidRDefault="003B0437">
      <w:pPr>
        <w:ind w:left="1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pacing w:val="1"/>
          <w:sz w:val="32"/>
          <w:szCs w:val="32"/>
        </w:rPr>
        <w:t>K</w:t>
      </w:r>
      <w:r>
        <w:rPr>
          <w:rFonts w:ascii="Calibri" w:eastAsia="Calibri" w:hAnsi="Calibri" w:cs="Calibri"/>
          <w:b/>
          <w:sz w:val="32"/>
          <w:szCs w:val="32"/>
        </w:rPr>
        <w:t>ey</w:t>
      </w:r>
      <w:r>
        <w:rPr>
          <w:rFonts w:ascii="Calibri" w:eastAsia="Calibri" w:hAnsi="Calibri" w:cs="Calibri"/>
          <w:b/>
          <w:spacing w:val="-5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</w:rPr>
        <w:t>w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o</w:t>
      </w:r>
      <w:r>
        <w:rPr>
          <w:rFonts w:ascii="Calibri" w:eastAsia="Calibri" w:hAnsi="Calibri" w:cs="Calibri"/>
          <w:b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d</w:t>
      </w:r>
      <w:r>
        <w:rPr>
          <w:rFonts w:ascii="Calibri" w:eastAsia="Calibri" w:hAnsi="Calibri" w:cs="Calibri"/>
          <w:b/>
          <w:sz w:val="32"/>
          <w:szCs w:val="32"/>
        </w:rPr>
        <w:t>s</w:t>
      </w:r>
      <w:r>
        <w:rPr>
          <w:rFonts w:ascii="Calibri" w:eastAsia="Calibri" w:hAnsi="Calibri" w:cs="Calibri"/>
          <w:b/>
          <w:spacing w:val="-8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</w:rPr>
        <w:t>f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o</w:t>
      </w:r>
      <w:r>
        <w:rPr>
          <w:rFonts w:ascii="Calibri" w:eastAsia="Calibri" w:hAnsi="Calibri" w:cs="Calibri"/>
          <w:b/>
          <w:sz w:val="32"/>
          <w:szCs w:val="32"/>
        </w:rPr>
        <w:t>r</w:t>
      </w:r>
      <w:r>
        <w:rPr>
          <w:rFonts w:ascii="Calibri" w:eastAsia="Calibri" w:hAnsi="Calibri" w:cs="Calibri"/>
          <w:b/>
          <w:spacing w:val="-5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</w:rPr>
        <w:t>R</w:t>
      </w:r>
      <w:r>
        <w:rPr>
          <w:rFonts w:ascii="Calibri" w:eastAsia="Calibri" w:hAnsi="Calibri" w:cs="Calibri"/>
          <w:b/>
          <w:spacing w:val="3"/>
          <w:sz w:val="32"/>
          <w:szCs w:val="32"/>
        </w:rPr>
        <w:t>e</w:t>
      </w:r>
      <w:r>
        <w:rPr>
          <w:rFonts w:ascii="Calibri" w:eastAsia="Calibri" w:hAnsi="Calibri" w:cs="Calibri"/>
          <w:b/>
          <w:spacing w:val="2"/>
          <w:sz w:val="32"/>
          <w:szCs w:val="32"/>
        </w:rPr>
        <w:t>s</w:t>
      </w:r>
      <w:r>
        <w:rPr>
          <w:rFonts w:ascii="Calibri" w:eastAsia="Calibri" w:hAnsi="Calibri" w:cs="Calibri"/>
          <w:b/>
          <w:sz w:val="32"/>
          <w:szCs w:val="32"/>
        </w:rPr>
        <w:t>e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b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c</w:t>
      </w:r>
      <w:r>
        <w:rPr>
          <w:rFonts w:ascii="Calibri" w:eastAsia="Calibri" w:hAnsi="Calibri" w:cs="Calibri"/>
          <w:b/>
          <w:sz w:val="32"/>
          <w:szCs w:val="32"/>
        </w:rPr>
        <w:t>h</w:t>
      </w:r>
      <w:r>
        <w:rPr>
          <w:rFonts w:ascii="Calibri" w:eastAsia="Calibri" w:hAnsi="Calibri" w:cs="Calibri"/>
          <w:b/>
          <w:spacing w:val="-13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</w:rPr>
        <w:t>F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oc</w:t>
      </w:r>
      <w:r>
        <w:rPr>
          <w:rFonts w:ascii="Calibri" w:eastAsia="Calibri" w:hAnsi="Calibri" w:cs="Calibri"/>
          <w:b/>
          <w:spacing w:val="-1"/>
          <w:sz w:val="32"/>
          <w:szCs w:val="32"/>
        </w:rPr>
        <w:t>u</w:t>
      </w:r>
      <w:r>
        <w:rPr>
          <w:rFonts w:ascii="Calibri" w:eastAsia="Calibri" w:hAnsi="Calibri" w:cs="Calibri"/>
          <w:b/>
          <w:sz w:val="32"/>
          <w:szCs w:val="32"/>
        </w:rPr>
        <w:t>s</w:t>
      </w:r>
    </w:p>
    <w:p w:rsidR="00BF005B" w:rsidRDefault="00BF005B">
      <w:pPr>
        <w:spacing w:line="200" w:lineRule="exact"/>
      </w:pPr>
    </w:p>
    <w:p w:rsidR="00BF005B" w:rsidRDefault="00BF005B">
      <w:pPr>
        <w:spacing w:line="200" w:lineRule="exact"/>
      </w:pPr>
    </w:p>
    <w:p w:rsidR="00BF005B" w:rsidRDefault="00BF005B">
      <w:pPr>
        <w:spacing w:before="14" w:line="220" w:lineRule="exact"/>
        <w:rPr>
          <w:sz w:val="22"/>
          <w:szCs w:val="22"/>
        </w:rPr>
      </w:pPr>
    </w:p>
    <w:p w:rsidR="00BF005B" w:rsidRDefault="003B0437">
      <w:pPr>
        <w:ind w:left="1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F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oc</w:t>
      </w:r>
      <w:r>
        <w:rPr>
          <w:rFonts w:ascii="Calibri" w:eastAsia="Calibri" w:hAnsi="Calibri" w:cs="Calibri"/>
          <w:b/>
          <w:spacing w:val="-1"/>
          <w:sz w:val="32"/>
          <w:szCs w:val="32"/>
        </w:rPr>
        <w:t>u</w:t>
      </w:r>
      <w:r>
        <w:rPr>
          <w:rFonts w:ascii="Calibri" w:eastAsia="Calibri" w:hAnsi="Calibri" w:cs="Calibri"/>
          <w:b/>
          <w:sz w:val="32"/>
          <w:szCs w:val="32"/>
        </w:rPr>
        <w:t>s</w:t>
      </w:r>
      <w:r>
        <w:rPr>
          <w:rFonts w:ascii="Calibri" w:eastAsia="Calibri" w:hAnsi="Calibri" w:cs="Calibri"/>
          <w:b/>
          <w:spacing w:val="-8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o</w:t>
      </w:r>
      <w:r>
        <w:rPr>
          <w:rFonts w:ascii="Calibri" w:eastAsia="Calibri" w:hAnsi="Calibri" w:cs="Calibri"/>
          <w:b/>
          <w:sz w:val="32"/>
          <w:szCs w:val="32"/>
        </w:rPr>
        <w:t>f</w:t>
      </w:r>
      <w:r>
        <w:rPr>
          <w:rFonts w:ascii="Calibri" w:eastAsia="Calibri" w:hAnsi="Calibri" w:cs="Calibri"/>
          <w:b/>
          <w:spacing w:val="-3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</w:rPr>
        <w:t>Rese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b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b/>
          <w:spacing w:val="3"/>
          <w:sz w:val="32"/>
          <w:szCs w:val="32"/>
        </w:rPr>
        <w:t>c</w:t>
      </w:r>
      <w:r>
        <w:rPr>
          <w:rFonts w:ascii="Calibri" w:eastAsia="Calibri" w:hAnsi="Calibri" w:cs="Calibri"/>
          <w:b/>
          <w:sz w:val="32"/>
          <w:szCs w:val="32"/>
        </w:rPr>
        <w:t>h</w:t>
      </w:r>
      <w:r>
        <w:rPr>
          <w:rFonts w:ascii="Calibri" w:eastAsia="Calibri" w:hAnsi="Calibri" w:cs="Calibri"/>
          <w:b/>
          <w:spacing w:val="-1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P</w:t>
      </w:r>
      <w:r>
        <w:rPr>
          <w:rFonts w:ascii="Calibri" w:eastAsia="Calibri" w:hAnsi="Calibri" w:cs="Calibri"/>
          <w:b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o</w:t>
      </w:r>
      <w:r>
        <w:rPr>
          <w:rFonts w:ascii="Calibri" w:eastAsia="Calibri" w:hAnsi="Calibri" w:cs="Calibri"/>
          <w:b/>
          <w:sz w:val="32"/>
          <w:szCs w:val="32"/>
        </w:rPr>
        <w:t>g</w:t>
      </w:r>
      <w:r>
        <w:rPr>
          <w:rFonts w:ascii="Calibri" w:eastAsia="Calibri" w:hAnsi="Calibri" w:cs="Calibri"/>
          <w:b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b/>
          <w:sz w:val="32"/>
          <w:szCs w:val="32"/>
        </w:rPr>
        <w:t>m</w:t>
      </w:r>
    </w:p>
    <w:p w:rsidR="00BF005B" w:rsidRDefault="003B0437">
      <w:pPr>
        <w:spacing w:before="55" w:line="275" w:lineRule="auto"/>
        <w:ind w:left="120" w:right="72"/>
        <w:rPr>
          <w:rFonts w:ascii="Calibri" w:eastAsia="Calibri" w:hAnsi="Calibri" w:cs="Calibri"/>
          <w:sz w:val="22"/>
          <w:szCs w:val="22"/>
        </w:rPr>
        <w:sectPr w:rsidR="00BF005B">
          <w:pgSz w:w="12240" w:h="15840"/>
          <w:pgMar w:top="720" w:right="1260" w:bottom="280" w:left="960" w:header="720" w:footer="720" w:gutter="0"/>
          <w:cols w:space="720"/>
        </w:sectPr>
      </w:pPr>
      <w:r>
        <w:rPr>
          <w:rFonts w:ascii="Calibri" w:eastAsia="Calibri" w:hAnsi="Calibri" w:cs="Calibri"/>
          <w:spacing w:val="1"/>
          <w:sz w:val="22"/>
          <w:szCs w:val="22"/>
        </w:rPr>
        <w:t>De</w:t>
      </w:r>
      <w:r>
        <w:rPr>
          <w:rFonts w:ascii="Calibri" w:eastAsia="Calibri" w:hAnsi="Calibri" w:cs="Calibri"/>
          <w:sz w:val="22"/>
          <w:szCs w:val="22"/>
        </w:rPr>
        <w:t>scri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-2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arch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in a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s.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cl</w:t>
      </w:r>
      <w:r>
        <w:rPr>
          <w:rFonts w:ascii="Calibri" w:eastAsia="Calibri" w:hAnsi="Calibri" w:cs="Calibri"/>
          <w:spacing w:val="-1"/>
          <w:sz w:val="22"/>
          <w:szCs w:val="22"/>
        </w:rPr>
        <w:t>ud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al s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cies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(if ap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lica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),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nd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al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y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u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gh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ve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-2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ract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ith 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cal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if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y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stit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wo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k.</w:t>
      </w:r>
    </w:p>
    <w:p w:rsidR="00BF005B" w:rsidRDefault="003B0437">
      <w:pPr>
        <w:spacing w:before="51"/>
        <w:ind w:left="1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pacing w:val="1"/>
          <w:sz w:val="28"/>
          <w:szCs w:val="28"/>
        </w:rPr>
        <w:lastRenderedPageBreak/>
        <w:t>F</w:t>
      </w:r>
      <w:r>
        <w:rPr>
          <w:rFonts w:ascii="Calibri" w:eastAsia="Calibri" w:hAnsi="Calibri" w:cs="Calibri"/>
          <w:b/>
          <w:sz w:val="28"/>
          <w:szCs w:val="28"/>
        </w:rPr>
        <w:t>o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sz w:val="28"/>
          <w:szCs w:val="28"/>
        </w:rPr>
        <w:t>m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C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b/>
          <w:sz w:val="28"/>
          <w:szCs w:val="28"/>
        </w:rPr>
        <w:t>mp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l</w:t>
      </w:r>
      <w:r>
        <w:rPr>
          <w:rFonts w:ascii="Calibri" w:eastAsia="Calibri" w:hAnsi="Calibri" w:cs="Calibri"/>
          <w:b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sz w:val="28"/>
          <w:szCs w:val="28"/>
        </w:rPr>
        <w:t>on</w:t>
      </w:r>
    </w:p>
    <w:p w:rsidR="00BF005B" w:rsidRDefault="00BF005B">
      <w:pPr>
        <w:spacing w:before="7" w:line="160" w:lineRule="exact"/>
        <w:rPr>
          <w:sz w:val="16"/>
          <w:szCs w:val="16"/>
        </w:rPr>
      </w:pPr>
    </w:p>
    <w:p w:rsidR="00BF005B" w:rsidRDefault="003B0437">
      <w:pPr>
        <w:ind w:left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lea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ail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c</w:t>
      </w:r>
      <w:r>
        <w:rPr>
          <w:rFonts w:ascii="Calibri" w:eastAsia="Calibri" w:hAnsi="Calibri" w:cs="Calibri"/>
          <w:spacing w:val="1"/>
          <w:sz w:val="22"/>
          <w:szCs w:val="22"/>
        </w:rPr>
        <w:t>om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et</w:t>
      </w:r>
      <w:r>
        <w:rPr>
          <w:rFonts w:ascii="Calibri" w:eastAsia="Calibri" w:hAnsi="Calibri" w:cs="Calibri"/>
          <w:sz w:val="22"/>
          <w:szCs w:val="22"/>
        </w:rPr>
        <w:t>ed 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Corey Romberg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t </w:t>
      </w:r>
      <w:r>
        <w:rPr>
          <w:rFonts w:ascii="Calibri" w:eastAsia="Calibri" w:hAnsi="Calibri" w:cs="Calibri"/>
          <w:color w:val="0000FF"/>
          <w:spacing w:val="-49"/>
          <w:sz w:val="22"/>
          <w:szCs w:val="22"/>
        </w:rPr>
        <w:t xml:space="preserve"> </w:t>
      </w:r>
      <w:proofErr w:type="gramEnd"/>
      <w:r>
        <w:rPr>
          <w:rFonts w:ascii="Calibri" w:eastAsia="Calibri" w:hAnsi="Calibri" w:cs="Calibri"/>
          <w:color w:val="0000FF"/>
          <w:sz w:val="22"/>
          <w:szCs w:val="22"/>
          <w:u w:val="single" w:color="0000FF"/>
        </w:rPr>
        <w:fldChar w:fldCharType="begin"/>
      </w:r>
      <w:r>
        <w:rPr>
          <w:rFonts w:ascii="Calibri" w:eastAsia="Calibri" w:hAnsi="Calibri" w:cs="Calibri"/>
          <w:color w:val="0000FF"/>
          <w:sz w:val="22"/>
          <w:szCs w:val="22"/>
          <w:u w:val="single" w:color="0000FF"/>
        </w:rPr>
        <w:instrText xml:space="preserve"> HYPERLINK "mailto:cbromber@asu.edu</w:instrText>
      </w:r>
      <w:r>
        <w:rPr>
          <w:rFonts w:ascii="Calibri" w:eastAsia="Calibri" w:hAnsi="Calibri" w:cs="Calibri"/>
          <w:color w:val="000000"/>
          <w:sz w:val="22"/>
          <w:szCs w:val="22"/>
        </w:rPr>
        <w:instrText>.</w:instrText>
      </w:r>
      <w:r>
        <w:rPr>
          <w:rFonts w:ascii="Calibri" w:eastAsia="Calibri" w:hAnsi="Calibri" w:cs="Calibri"/>
          <w:color w:val="0000FF"/>
          <w:sz w:val="22"/>
          <w:szCs w:val="22"/>
          <w:u w:val="single" w:color="0000FF"/>
        </w:rPr>
        <w:instrText xml:space="preserve">" </w:instrText>
      </w:r>
      <w:r>
        <w:rPr>
          <w:rFonts w:ascii="Calibri" w:eastAsia="Calibri" w:hAnsi="Calibri" w:cs="Calibri"/>
          <w:color w:val="0000FF"/>
          <w:sz w:val="22"/>
          <w:szCs w:val="22"/>
          <w:u w:val="single" w:color="0000FF"/>
        </w:rPr>
        <w:fldChar w:fldCharType="separate"/>
      </w:r>
      <w:r w:rsidRPr="0060165A">
        <w:rPr>
          <w:rStyle w:val="Hyperlink"/>
          <w:rFonts w:ascii="Calibri" w:eastAsia="Calibri" w:hAnsi="Calibri" w:cs="Calibri"/>
          <w:sz w:val="22"/>
          <w:szCs w:val="22"/>
          <w:u w:color="0000FF"/>
        </w:rPr>
        <w:t>cbromber@asu.edu</w:t>
      </w:r>
      <w:r w:rsidRPr="0060165A">
        <w:rPr>
          <w:rStyle w:val="Hyperlink"/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color w:val="0000FF"/>
          <w:sz w:val="22"/>
          <w:szCs w:val="22"/>
          <w:u w:val="single" w:color="0000FF"/>
        </w:rPr>
        <w:fldChar w:fldCharType="end"/>
      </w:r>
    </w:p>
    <w:p w:rsidR="00BF005B" w:rsidRDefault="00BF005B">
      <w:pPr>
        <w:spacing w:before="1" w:line="160" w:lineRule="exact"/>
        <w:rPr>
          <w:sz w:val="16"/>
          <w:szCs w:val="16"/>
        </w:rPr>
      </w:pPr>
    </w:p>
    <w:p w:rsidR="00BF005B" w:rsidRDefault="003B0437">
      <w:pPr>
        <w:spacing w:line="275" w:lineRule="auto"/>
        <w:ind w:left="120" w:right="15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I,                                                      </w:t>
      </w:r>
      <w:r>
        <w:rPr>
          <w:rFonts w:ascii="Calibri" w:eastAsia="Calibri" w:hAnsi="Calibri" w:cs="Calibri"/>
          <w:spacing w:val="3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alf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y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 is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tr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 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ct. </w:t>
      </w:r>
      <w:r>
        <w:rPr>
          <w:rFonts w:ascii="Calibri" w:eastAsia="Calibri" w:hAnsi="Calibri" w:cs="Calibri"/>
          <w:spacing w:val="-2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Le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wo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k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iss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 a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 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em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et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rk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we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. I </w:t>
      </w:r>
      <w:r>
        <w:rPr>
          <w:rFonts w:ascii="Calibri" w:eastAsia="Calibri" w:hAnsi="Calibri" w:cs="Calibri"/>
          <w:spacing w:val="-1"/>
          <w:sz w:val="22"/>
          <w:szCs w:val="22"/>
        </w:rPr>
        <w:t>und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rsta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listi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site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do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gu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y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 al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und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mu</w:t>
      </w:r>
      <w:r>
        <w:rPr>
          <w:rFonts w:ascii="Calibri" w:eastAsia="Calibri" w:hAnsi="Calibri" w:cs="Calibri"/>
          <w:sz w:val="22"/>
          <w:szCs w:val="22"/>
        </w:rPr>
        <w:t>r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rk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iss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 if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j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b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Le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wo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we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. I </w:t>
      </w:r>
      <w:r>
        <w:rPr>
          <w:rFonts w:ascii="Calibri" w:eastAsia="Calibri" w:hAnsi="Calibri" w:cs="Calibri"/>
          <w:spacing w:val="-1"/>
          <w:sz w:val="22"/>
          <w:szCs w:val="22"/>
        </w:rPr>
        <w:t>und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</w:p>
    <w:p w:rsidR="00BF005B" w:rsidRDefault="003B0437">
      <w:pPr>
        <w:spacing w:before="1" w:line="276" w:lineRule="auto"/>
        <w:ind w:left="120" w:right="77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>can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m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 fr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em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rk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we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aili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Corey Romberg</w:t>
      </w:r>
      <w:r>
        <w:rPr>
          <w:rFonts w:ascii="Calibri" w:eastAsia="Calibri" w:hAnsi="Calibri" w:cs="Calibri"/>
          <w:sz w:val="22"/>
          <w:szCs w:val="22"/>
        </w:rPr>
        <w:t xml:space="preserve"> at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ail a</w:t>
      </w:r>
      <w:r>
        <w:rPr>
          <w:rFonts w:ascii="Calibri" w:eastAsia="Calibri" w:hAnsi="Calibri" w:cs="Calibri"/>
          <w:spacing w:val="-1"/>
          <w:sz w:val="22"/>
          <w:szCs w:val="22"/>
        </w:rPr>
        <w:t>dd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BF005B" w:rsidRDefault="00BF005B">
      <w:pPr>
        <w:spacing w:before="7" w:line="140" w:lineRule="exact"/>
        <w:rPr>
          <w:sz w:val="14"/>
          <w:szCs w:val="14"/>
        </w:rPr>
      </w:pPr>
    </w:p>
    <w:p w:rsidR="00BF005B" w:rsidRDefault="00BF005B">
      <w:pPr>
        <w:spacing w:line="200" w:lineRule="exact"/>
      </w:pPr>
    </w:p>
    <w:p w:rsidR="00BF005B" w:rsidRDefault="00BF005B">
      <w:pPr>
        <w:spacing w:line="200" w:lineRule="exact"/>
      </w:pPr>
    </w:p>
    <w:p w:rsidR="00BF005B" w:rsidRDefault="003B0437">
      <w:pPr>
        <w:spacing w:line="382" w:lineRule="auto"/>
        <w:ind w:left="120" w:right="952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e Title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ate</w:t>
      </w:r>
    </w:p>
    <w:p w:rsidR="00BF005B" w:rsidRDefault="003B0437">
      <w:pPr>
        <w:spacing w:before="1"/>
        <w:ind w:left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Or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</w:p>
    <w:sectPr w:rsidR="00BF005B" w:rsidSect="00BF005B">
      <w:pgSz w:w="12240" w:h="15840"/>
      <w:pgMar w:top="760" w:right="1060" w:bottom="280" w:left="9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B3A30"/>
    <w:multiLevelType w:val="multilevel"/>
    <w:tmpl w:val="5F5EF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005B"/>
    <w:rsid w:val="003B0437"/>
    <w:rsid w:val="00BF0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B04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Katelyn Romberg</dc:creator>
  <cp:lastModifiedBy>Katherine</cp:lastModifiedBy>
  <cp:revision>2</cp:revision>
  <dcterms:created xsi:type="dcterms:W3CDTF">2015-11-18T14:49:00Z</dcterms:created>
  <dcterms:modified xsi:type="dcterms:W3CDTF">2015-11-18T14:49:00Z</dcterms:modified>
</cp:coreProperties>
</file>